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7B" w:rsidRDefault="004F2B90" w:rsidP="002907BD">
      <w:pPr>
        <w:pStyle w:val="western"/>
        <w:jc w:val="center"/>
        <w:rPr>
          <w:rFonts w:ascii="Corbel" w:eastAsia="Calibri" w:hAnsi="Corbel" w:cs="Corbel"/>
          <w:b/>
          <w:bCs/>
          <w:sz w:val="28"/>
          <w:szCs w:val="28"/>
        </w:rPr>
      </w:pPr>
      <w:bookmarkStart w:id="0" w:name="_GoBack"/>
      <w:bookmarkEnd w:id="0"/>
      <w:r>
        <w:rPr>
          <w:rFonts w:ascii="Times New Roman" w:hAnsi="Times New Roman" w:cs="Times New Roman"/>
          <w:b/>
          <w:bCs/>
        </w:rPr>
        <w:t xml:space="preserve">ALLEGATO </w:t>
      </w:r>
      <w:proofErr w:type="gramStart"/>
      <w:r>
        <w:rPr>
          <w:rFonts w:ascii="Times New Roman" w:hAnsi="Times New Roman" w:cs="Times New Roman"/>
          <w:b/>
          <w:bCs/>
        </w:rPr>
        <w:t xml:space="preserve">A </w:t>
      </w:r>
      <w:r w:rsidR="00792CDE">
        <w:rPr>
          <w:rFonts w:ascii="Times New Roman" w:hAnsi="Times New Roman" w:cs="Times New Roman"/>
          <w:b/>
          <w:bCs/>
        </w:rPr>
        <w:t xml:space="preserve"> DD</w:t>
      </w:r>
      <w:proofErr w:type="gramEnd"/>
      <w:r w:rsidR="00792CDE">
        <w:rPr>
          <w:rFonts w:ascii="Times New Roman" w:hAnsi="Times New Roman" w:cs="Times New Roman"/>
          <w:b/>
          <w:bCs/>
        </w:rPr>
        <w:t>.</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011649">
        <w:rPr>
          <w:b/>
          <w:shd w:val="clear" w:color="auto" w:fill="FFFFFF"/>
        </w:rPr>
        <w:t>11</w:t>
      </w:r>
      <w:r w:rsidR="00F01B7B">
        <w:rPr>
          <w:b/>
          <w:shd w:val="clear" w:color="auto" w:fill="FFFFFF"/>
        </w:rPr>
        <w:t xml:space="preserve"> </w:t>
      </w:r>
      <w:r w:rsidR="00A62E35">
        <w:rPr>
          <w:b/>
          <w:shd w:val="clear" w:color="auto" w:fill="FFFFFF"/>
        </w:rPr>
        <w:t>UNIT</w:t>
      </w:r>
      <w:r>
        <w:rPr>
          <w:b/>
          <w:shd w:val="clear" w:color="auto" w:fill="FFFFFF"/>
        </w:rPr>
        <w:t>A’ A TEMPO DETERMINATO</w:t>
      </w:r>
      <w:r w:rsidR="00F01B7B">
        <w:rPr>
          <w:b/>
          <w:shd w:val="clear" w:color="auto" w:fill="FFFFFF"/>
        </w:rPr>
        <w:t xml:space="preserve"> PRESSO </w:t>
      </w:r>
      <w:r w:rsidR="00A62E35">
        <w:rPr>
          <w:b/>
          <w:shd w:val="clear" w:color="auto" w:fill="FFFFFF"/>
        </w:rPr>
        <w:t xml:space="preserve">COMUNE DI </w:t>
      </w:r>
      <w:r w:rsidR="00F01B7B">
        <w:rPr>
          <w:b/>
          <w:shd w:val="clear" w:color="auto" w:fill="FFFFFF"/>
        </w:rPr>
        <w:t>MACERATA</w:t>
      </w:r>
    </w:p>
    <w:p w:rsidR="00F01B7B" w:rsidRDefault="00F01B7B" w:rsidP="00F01B7B">
      <w:pPr>
        <w:rPr>
          <w:rFonts w:ascii="Times New Roman" w:hAnsi="Times New Roman"/>
        </w:rPr>
      </w:pPr>
      <w:r>
        <w:br/>
        <w:t xml:space="preserve">                                                      </w:t>
      </w:r>
      <w:r>
        <w:rPr>
          <w:b/>
        </w:rPr>
        <w:t>ART. 1 - RICHIESTA DI PERSONALE</w:t>
      </w:r>
    </w:p>
    <w:p w:rsidR="00F01B7B" w:rsidRPr="00504F2C" w:rsidRDefault="005870F1" w:rsidP="00F01B7B">
      <w:pPr>
        <w:pStyle w:val="western"/>
        <w:spacing w:after="159" w:line="256" w:lineRule="auto"/>
        <w:rPr>
          <w:rFonts w:ascii="Times New Roman" w:hAnsi="Times New Roman" w:cs="Times New Roman"/>
          <w:color w:val="auto"/>
        </w:rPr>
      </w:pPr>
      <w:r>
        <w:rPr>
          <w:rFonts w:ascii="Times New Roman" w:hAnsi="Times New Roman" w:cs="Times New Roman"/>
        </w:rPr>
        <w:t xml:space="preserve">Si rende noto che il giorno </w:t>
      </w:r>
      <w:r w:rsidR="00DB2EF9" w:rsidRPr="00DB2EF9">
        <w:rPr>
          <w:rFonts w:ascii="Times New Roman" w:hAnsi="Times New Roman" w:cs="Times New Roman"/>
          <w:b/>
        </w:rPr>
        <w:t>1</w:t>
      </w:r>
      <w:r w:rsidR="00011649">
        <w:rPr>
          <w:rFonts w:ascii="Times New Roman" w:hAnsi="Times New Roman" w:cs="Times New Roman"/>
          <w:b/>
        </w:rPr>
        <w:t xml:space="preserve"> OTTOBRE</w:t>
      </w:r>
      <w:r w:rsidR="00F01B7B" w:rsidRPr="003F77B0">
        <w:rPr>
          <w:rFonts w:ascii="Times New Roman" w:hAnsi="Times New Roman" w:cs="Times New Roman"/>
          <w:b/>
          <w:u w:val="single"/>
        </w:rPr>
        <w:t xml:space="preserve"> 2020 dalle ore 9 alle</w:t>
      </w:r>
      <w:r w:rsidR="006850F4" w:rsidRPr="003F77B0">
        <w:rPr>
          <w:rFonts w:ascii="Times New Roman" w:hAnsi="Times New Roman" w:cs="Times New Roman"/>
          <w:b/>
          <w:u w:val="single"/>
        </w:rPr>
        <w:t xml:space="preserve"> ore 12,</w:t>
      </w:r>
      <w:r w:rsidR="006850F4" w:rsidRPr="003F77B0">
        <w:rPr>
          <w:rFonts w:ascii="Times New Roman" w:hAnsi="Times New Roman" w:cs="Times New Roman"/>
          <w:b/>
          <w:color w:val="auto"/>
          <w:u w:val="single"/>
        </w:rPr>
        <w:t>30</w:t>
      </w:r>
      <w:r w:rsidR="006850F4" w:rsidRPr="00504F2C">
        <w:rPr>
          <w:rFonts w:ascii="Times New Roman" w:hAnsi="Times New Roman" w:cs="Times New Roman"/>
          <w:color w:val="auto"/>
        </w:rPr>
        <w:t xml:space="preserve">   presso il</w:t>
      </w:r>
      <w:r w:rsidR="00F01B7B" w:rsidRPr="00504F2C">
        <w:rPr>
          <w:rFonts w:ascii="Times New Roman" w:hAnsi="Times New Roman" w:cs="Times New Roman"/>
          <w:color w:val="auto"/>
        </w:rPr>
        <w:t xml:space="preserve"> Centro per l'Impiego di MACERATA, si p</w:t>
      </w:r>
      <w:r w:rsidR="006850F4" w:rsidRPr="00504F2C">
        <w:rPr>
          <w:rFonts w:ascii="Times New Roman" w:hAnsi="Times New Roman" w:cs="Times New Roman"/>
          <w:color w:val="auto"/>
        </w:rPr>
        <w:t xml:space="preserve">rocederà al ricevimento delle domande </w:t>
      </w:r>
      <w:r w:rsidR="00F01B7B" w:rsidRPr="00504F2C">
        <w:rPr>
          <w:rFonts w:ascii="Times New Roman" w:hAnsi="Times New Roman" w:cs="Times New Roman"/>
          <w:color w:val="auto"/>
        </w:rPr>
        <w:t>per l'avviamento dei lavoratori ai sensi dell'art. 16 legge 56/87:</w:t>
      </w: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A62E35" w:rsidP="00A62E35">
            <w:pPr>
              <w:pStyle w:val="western"/>
              <w:spacing w:before="0"/>
            </w:pPr>
            <w:r>
              <w:t>COMUNE DI MACERATA</w:t>
            </w:r>
            <w:r w:rsidR="00F01B7B">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011649" w:rsidP="00011649">
            <w:pPr>
              <w:pStyle w:val="western"/>
              <w:spacing w:before="0"/>
            </w:pPr>
            <w:r>
              <w:t>10/09/</w:t>
            </w:r>
            <w:r w:rsidR="00F01B7B">
              <w:t>2020</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011649" w:rsidP="00011649">
            <w:pPr>
              <w:pStyle w:val="western"/>
              <w:spacing w:before="0"/>
            </w:pPr>
            <w:r>
              <w:t>11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011649">
            <w:pPr>
              <w:pStyle w:val="western"/>
              <w:spacing w:before="0"/>
            </w:pPr>
            <w:r>
              <w:t xml:space="preserve">Tempo </w:t>
            </w:r>
            <w:r w:rsidR="00DB2EF9">
              <w:t>DETERMINATO</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pPr>
            <w:r>
              <w:rPr>
                <w:rFonts w:eastAsia="Arial"/>
                <w:sz w:val="20"/>
              </w:rPr>
              <w:t xml:space="preserve"> </w:t>
            </w:r>
          </w:p>
        </w:tc>
      </w:tr>
      <w:tr w:rsidR="00F01B7B" w:rsidTr="00E87881">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line="195" w:lineRule="atLeast"/>
            </w:pPr>
            <w:r>
              <w:rPr>
                <w:rFonts w:ascii="Helvetica" w:hAnsi="Helvetica" w:cs="Helvetica"/>
              </w:rPr>
              <w:t xml:space="preserve">SI </w:t>
            </w:r>
            <w:r>
              <w:rPr>
                <w:rFonts w:ascii="Corbel" w:hAnsi="Corbel" w:cs="Corbel"/>
              </w:rPr>
              <w:t>[ ] – NO [ ]</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011649" w:rsidP="00FE3AA9">
            <w:pPr>
              <w:pStyle w:val="western"/>
              <w:spacing w:before="0"/>
              <w:rPr>
                <w:b/>
                <w:sz w:val="20"/>
              </w:rPr>
            </w:pPr>
            <w:r>
              <w:rPr>
                <w:b/>
                <w:sz w:val="20"/>
              </w:rPr>
              <w:t>5 AIUTO CUOCO</w:t>
            </w:r>
            <w:r w:rsidR="00DB2EF9">
              <w:rPr>
                <w:b/>
                <w:sz w:val="20"/>
              </w:rPr>
              <w:t xml:space="preserve"> </w:t>
            </w:r>
            <w:r w:rsidR="00F01B7B">
              <w:rPr>
                <w:b/>
                <w:sz w:val="20"/>
              </w:rPr>
              <w:t xml:space="preserve">COD. ISTAT </w:t>
            </w:r>
            <w:r w:rsidR="00DB2EF9">
              <w:rPr>
                <w:b/>
                <w:sz w:val="20"/>
              </w:rPr>
              <w:t>–</w:t>
            </w:r>
            <w:r w:rsidR="00F01B7B">
              <w:rPr>
                <w:b/>
                <w:sz w:val="20"/>
              </w:rPr>
              <w:t xml:space="preserve"> </w:t>
            </w:r>
            <w:r>
              <w:rPr>
                <w:b/>
                <w:sz w:val="20"/>
              </w:rPr>
              <w:t>5.2.2 PT. 18 ORE SETT.LI</w:t>
            </w:r>
          </w:p>
          <w:p w:rsidR="00FE3AA9" w:rsidRDefault="00FE3AA9" w:rsidP="00FE3AA9">
            <w:pPr>
              <w:pStyle w:val="western"/>
              <w:spacing w:before="0"/>
              <w:rPr>
                <w:b/>
                <w:sz w:val="20"/>
              </w:rPr>
            </w:pPr>
          </w:p>
          <w:p w:rsidR="00DB2EF9" w:rsidRDefault="00011649" w:rsidP="00DB2EF9">
            <w:pPr>
              <w:pStyle w:val="western"/>
              <w:spacing w:before="0"/>
              <w:rPr>
                <w:b/>
                <w:sz w:val="20"/>
              </w:rPr>
            </w:pPr>
            <w:r>
              <w:rPr>
                <w:b/>
                <w:sz w:val="20"/>
              </w:rPr>
              <w:t xml:space="preserve">3 AIUTO CUOCO </w:t>
            </w:r>
            <w:r w:rsidR="005870F1">
              <w:rPr>
                <w:b/>
                <w:sz w:val="20"/>
              </w:rPr>
              <w:t>C</w:t>
            </w:r>
            <w:r>
              <w:rPr>
                <w:b/>
                <w:sz w:val="20"/>
              </w:rPr>
              <w:t>OD.</w:t>
            </w:r>
            <w:r w:rsidR="005870F1">
              <w:rPr>
                <w:b/>
                <w:sz w:val="20"/>
              </w:rPr>
              <w:t xml:space="preserve"> ISTAT</w:t>
            </w:r>
            <w:r w:rsidR="00DB2EF9">
              <w:rPr>
                <w:b/>
                <w:sz w:val="20"/>
              </w:rPr>
              <w:t xml:space="preserve"> </w:t>
            </w:r>
            <w:r>
              <w:rPr>
                <w:b/>
                <w:sz w:val="20"/>
              </w:rPr>
              <w:t xml:space="preserve">5.2.2    PT. </w:t>
            </w:r>
            <w:proofErr w:type="gramStart"/>
            <w:r>
              <w:rPr>
                <w:b/>
                <w:sz w:val="20"/>
              </w:rPr>
              <w:t>12  ORE</w:t>
            </w:r>
            <w:proofErr w:type="gramEnd"/>
            <w:r>
              <w:rPr>
                <w:b/>
                <w:sz w:val="20"/>
              </w:rPr>
              <w:t xml:space="preserve"> SETT.LI</w:t>
            </w:r>
          </w:p>
          <w:p w:rsidR="00DB2EF9" w:rsidRDefault="00DB2EF9" w:rsidP="00DB2EF9">
            <w:pPr>
              <w:pStyle w:val="western"/>
              <w:spacing w:before="0"/>
              <w:rPr>
                <w:b/>
                <w:sz w:val="20"/>
              </w:rPr>
            </w:pPr>
          </w:p>
          <w:p w:rsidR="00011649" w:rsidRDefault="00DB2EF9" w:rsidP="00DB2EF9">
            <w:pPr>
              <w:pStyle w:val="western"/>
              <w:spacing w:before="0"/>
              <w:rPr>
                <w:b/>
                <w:sz w:val="20"/>
              </w:rPr>
            </w:pPr>
            <w:r>
              <w:rPr>
                <w:b/>
                <w:sz w:val="20"/>
              </w:rPr>
              <w:t>1</w:t>
            </w:r>
            <w:r w:rsidR="00792CDE">
              <w:rPr>
                <w:b/>
                <w:sz w:val="20"/>
              </w:rPr>
              <w:t xml:space="preserve"> </w:t>
            </w:r>
            <w:r w:rsidR="00011649">
              <w:rPr>
                <w:b/>
                <w:sz w:val="20"/>
              </w:rPr>
              <w:t>OPERAT. SOCIO ASS.LE/SANIT. COD. ISTAT 5.3.1</w:t>
            </w:r>
          </w:p>
          <w:p w:rsidR="00DB2EF9" w:rsidRDefault="00011649" w:rsidP="00DB2EF9">
            <w:pPr>
              <w:pStyle w:val="western"/>
              <w:spacing w:before="0"/>
              <w:rPr>
                <w:b/>
                <w:sz w:val="20"/>
              </w:rPr>
            </w:pPr>
            <w:r>
              <w:rPr>
                <w:b/>
                <w:sz w:val="20"/>
              </w:rPr>
              <w:t xml:space="preserve"> TEMPO PIENO</w:t>
            </w:r>
          </w:p>
          <w:p w:rsidR="00DB2EF9" w:rsidRDefault="00DB2EF9" w:rsidP="00DB2EF9">
            <w:pPr>
              <w:pStyle w:val="western"/>
              <w:spacing w:before="0"/>
              <w:rPr>
                <w:b/>
                <w:sz w:val="20"/>
              </w:rPr>
            </w:pPr>
          </w:p>
          <w:p w:rsidR="003D79E3" w:rsidRDefault="00011649" w:rsidP="00011649">
            <w:pPr>
              <w:pStyle w:val="western"/>
              <w:spacing w:before="0"/>
            </w:pPr>
            <w:r>
              <w:rPr>
                <w:b/>
                <w:sz w:val="20"/>
              </w:rPr>
              <w:t xml:space="preserve">2 OPERAT. SOCIO ASS.LE/SANIT. </w:t>
            </w:r>
            <w:proofErr w:type="spellStart"/>
            <w:r>
              <w:rPr>
                <w:b/>
                <w:sz w:val="20"/>
              </w:rPr>
              <w:t>Cod.ISTAT</w:t>
            </w:r>
            <w:proofErr w:type="spellEnd"/>
            <w:r>
              <w:rPr>
                <w:b/>
                <w:sz w:val="20"/>
              </w:rPr>
              <w:t xml:space="preserve"> 5.3.1 PART TIME 18 ORE SETT.LI</w:t>
            </w:r>
            <w:r w:rsidR="00DB2EF9">
              <w:rPr>
                <w:b/>
                <w:sz w:val="20"/>
              </w:rPr>
              <w:t xml:space="preserve">  </w:t>
            </w:r>
            <w:r w:rsidR="003D79E3">
              <w:rPr>
                <w:b/>
                <w:sz w:val="20"/>
              </w:rPr>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Altri eventuali requisiti </w:t>
            </w:r>
            <w:r>
              <w:rPr>
                <w:rFonts w:ascii="Times New Roman" w:hAnsi="Times New Roman" w:cs="Times New Roman"/>
                <w:sz w:val="20"/>
                <w:szCs w:val="20"/>
              </w:rPr>
              <w:t xml:space="preserve">(ad esempio patenti </w:t>
            </w:r>
            <w:proofErr w:type="spellStart"/>
            <w:r>
              <w:rPr>
                <w:rFonts w:ascii="Times New Roman" w:hAnsi="Times New Roman" w:cs="Times New Roman"/>
                <w:sz w:val="20"/>
                <w:szCs w:val="20"/>
              </w:rPr>
              <w:t>ecc</w:t>
            </w:r>
            <w:proofErr w:type="spellEnd"/>
            <w:r>
              <w:rPr>
                <w:rFonts w:ascii="Times New Roman" w:hAnsi="Times New Roman" w:cs="Times New Roman"/>
                <w:sz w:val="20"/>
                <w:szCs w:val="20"/>
              </w:rPr>
              <w:t>….)</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230F97" w:rsidP="00A32163">
            <w:pPr>
              <w:pStyle w:val="western"/>
              <w:spacing w:before="0"/>
            </w:pPr>
            <w:r>
              <w:t>Assolvimento obbligo scolastico</w:t>
            </w:r>
          </w:p>
          <w:p w:rsidR="001123EB" w:rsidRDefault="001123EB" w:rsidP="00A32163">
            <w:pPr>
              <w:pStyle w:val="western"/>
              <w:spacing w:before="0"/>
            </w:pPr>
          </w:p>
          <w:p w:rsidR="001123EB" w:rsidRPr="001123EB" w:rsidRDefault="001123EB" w:rsidP="00A32163">
            <w:pPr>
              <w:pStyle w:val="western"/>
              <w:spacing w:before="0"/>
              <w:rPr>
                <w:b/>
              </w:rPr>
            </w:pPr>
            <w:r w:rsidRPr="001123EB">
              <w:rPr>
                <w:b/>
              </w:rPr>
              <w:t>Documentazione necessaria ad operare  nella preparazione e somministrazione di alimenti e bevande HACCP</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C84DB3" w:rsidP="00DB2EF9">
            <w:pPr>
              <w:pStyle w:val="western"/>
              <w:spacing w:before="0"/>
            </w:pPr>
            <w:r>
              <w:t>CAT.</w:t>
            </w:r>
            <w:r w:rsidR="00011649">
              <w:t xml:space="preserve"> A A/1 e </w:t>
            </w:r>
            <w:r>
              <w:t xml:space="preserve"> </w:t>
            </w:r>
            <w:r w:rsidR="005870F1">
              <w:t>B</w:t>
            </w:r>
            <w:r w:rsidR="00011649">
              <w:t xml:space="preserve"> B/1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561FE" w:rsidP="00DB2EF9">
            <w:pPr>
              <w:pStyle w:val="western"/>
            </w:pPr>
            <w:r>
              <w:t>Prova pratica consistente nell’esecuzione di attività inerenti all</w:t>
            </w:r>
            <w:r w:rsidR="00DB2EF9">
              <w:t>e</w:t>
            </w:r>
            <w:r>
              <w:t xml:space="preserve"> mansion</w:t>
            </w:r>
            <w:r w:rsidR="00DB2EF9">
              <w:t>i</w:t>
            </w:r>
            <w:r>
              <w:t xml:space="preserve"> di cui trattasi.</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11649" w:rsidRDefault="005870F1" w:rsidP="005870F1">
            <w:pPr>
              <w:pStyle w:val="western"/>
              <w:spacing w:before="0"/>
            </w:pPr>
            <w:r>
              <w:t xml:space="preserve"> </w:t>
            </w:r>
            <w:r w:rsidR="00815AEE">
              <w:t xml:space="preserve">Tempo </w:t>
            </w:r>
            <w:proofErr w:type="gramStart"/>
            <w:r w:rsidR="00815AEE">
              <w:t>P</w:t>
            </w:r>
            <w:r w:rsidR="00DB2EF9">
              <w:t>ieno</w:t>
            </w:r>
            <w:r>
              <w:t xml:space="preserve"> </w:t>
            </w:r>
            <w:r w:rsidR="00011649">
              <w:t xml:space="preserve"> e</w:t>
            </w:r>
            <w:proofErr w:type="gramEnd"/>
            <w:r w:rsidR="00011649">
              <w:t xml:space="preserve"> Part Time</w:t>
            </w:r>
          </w:p>
          <w:p w:rsidR="005870F1" w:rsidRDefault="00F51705" w:rsidP="005870F1">
            <w:pPr>
              <w:pStyle w:val="western"/>
              <w:spacing w:before="0"/>
            </w:pPr>
            <w:r>
              <w:t xml:space="preserve"> </w:t>
            </w:r>
            <w:r w:rsidR="00011649">
              <w:t xml:space="preserve">Dal Lunedi al </w:t>
            </w:r>
            <w:proofErr w:type="spellStart"/>
            <w:r w:rsidR="00011649">
              <w:t>Venerdi</w:t>
            </w:r>
            <w:proofErr w:type="spellEnd"/>
            <w:r w:rsidR="005870F1">
              <w:t xml:space="preserve"> </w:t>
            </w:r>
          </w:p>
          <w:p w:rsidR="00F01B7B" w:rsidRDefault="00F01B7B" w:rsidP="005870F1">
            <w:pPr>
              <w:pStyle w:val="western"/>
              <w:spacing w:before="0"/>
            </w:pPr>
          </w:p>
          <w:p w:rsidR="005870F1" w:rsidRDefault="005870F1" w:rsidP="005870F1">
            <w:pPr>
              <w:pStyle w:val="western"/>
              <w:spacing w:before="0"/>
            </w:pPr>
          </w:p>
          <w:p w:rsidR="005870F1" w:rsidRDefault="005870F1" w:rsidP="00815AEE">
            <w:pPr>
              <w:pStyle w:val="western"/>
              <w:spacing w:before="0"/>
            </w:pP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5870F1" w:rsidP="00E87881">
            <w:pPr>
              <w:pStyle w:val="western"/>
              <w:spacing w:before="0"/>
            </w:pPr>
            <w:r>
              <w:rPr>
                <w:rFonts w:ascii="Times New Roman" w:hAnsi="Times New Roman" w:cs="Times New Roman"/>
              </w:rPr>
              <w:lastRenderedPageBreak/>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815AEE">
            <w:pPr>
              <w:pStyle w:val="western"/>
              <w:spacing w:before="0"/>
            </w:pPr>
          </w:p>
          <w:p w:rsidR="005870F1" w:rsidRDefault="00011649" w:rsidP="00DB2EF9">
            <w:pPr>
              <w:pStyle w:val="western"/>
              <w:spacing w:before="0"/>
            </w:pPr>
            <w:r>
              <w:t xml:space="preserve"> Scuole  e Asili </w:t>
            </w:r>
            <w:r w:rsidR="005870F1">
              <w:t>Comune di Macerata</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Mansioni del profilo richiesto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7100B" w:rsidRDefault="00D679B1" w:rsidP="007A6166">
            <w:pPr>
              <w:spacing w:line="240" w:lineRule="auto"/>
              <w:rPr>
                <w:b/>
              </w:rPr>
            </w:pPr>
            <w:r>
              <w:rPr>
                <w:b/>
              </w:rPr>
              <w:t>AIUTO CUOCO: le professioni classificate in questa unità svolgono attività di supporto in cucina. A cuochi e camerieri, lavando le stoviglie, il pentolame, mantenendo pulite le att</w:t>
            </w:r>
            <w:r w:rsidR="007A6166">
              <w:rPr>
                <w:b/>
              </w:rPr>
              <w:t>r</w:t>
            </w:r>
            <w:r>
              <w:rPr>
                <w:b/>
              </w:rPr>
              <w:t>ezzature</w:t>
            </w:r>
            <w:r w:rsidR="007A6166">
              <w:rPr>
                <w:b/>
              </w:rPr>
              <w:t>, predisponendo gli ingredienti da lavorare e verificandone la disponibilità in dispensa.</w:t>
            </w:r>
          </w:p>
          <w:p w:rsidR="007A6166" w:rsidRPr="00EB6DEB" w:rsidRDefault="007A6166" w:rsidP="007A6166">
            <w:pPr>
              <w:spacing w:line="240" w:lineRule="auto"/>
              <w:rPr>
                <w:b/>
              </w:rPr>
            </w:pPr>
            <w:r>
              <w:rPr>
                <w:b/>
              </w:rPr>
              <w:t xml:space="preserve">OPERATORE SOCIO ASS.LE/SANITARIO: le professioni comprese in questa unità supportano il personale nella somministrazione di terapie e nella sorveglianza e nella tutela dell’igiene e della sicurezza sanitaria pubblica; effettuano assistenza fisico manuale svolgendo, nell’ambito delle proprie competenze, la prevenzione, la cura. Svolgono interventi di assistenza finalizzati a soddisfare i bisogni </w:t>
            </w:r>
            <w:proofErr w:type="gramStart"/>
            <w:r>
              <w:rPr>
                <w:b/>
              </w:rPr>
              <w:t>primari ,</w:t>
            </w:r>
            <w:proofErr w:type="gramEnd"/>
            <w:r>
              <w:rPr>
                <w:b/>
              </w:rPr>
              <w:t xml:space="preserve"> si occupano dello sviluppo psicologico, motorio ludico r </w:t>
            </w:r>
            <w:proofErr w:type="spellStart"/>
            <w:r>
              <w:rPr>
                <w:b/>
              </w:rPr>
              <w:t>anitario</w:t>
            </w:r>
            <w:proofErr w:type="spellEnd"/>
            <w:r>
              <w:rPr>
                <w:b/>
              </w:rPr>
              <w:t xml:space="preserve"> dei bambini. </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A6166">
            <w:pPr>
              <w:pStyle w:val="western"/>
              <w:spacing w:before="0"/>
              <w:rPr>
                <w:rFonts w:ascii="Times New Roman" w:hAnsi="Times New Roman" w:cs="Times New Roman"/>
              </w:rPr>
            </w:pPr>
            <w:r>
              <w:rPr>
                <w:rFonts w:ascii="Times New Roman" w:hAnsi="Times New Roman" w:cs="Times New Roman"/>
              </w:rPr>
              <w:t>Diritto di precedenza SI [] – NO [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92DDA" w:rsidRPr="00392DDA" w:rsidRDefault="00392DDA" w:rsidP="00392DDA">
            <w:pPr>
              <w:spacing w:after="0" w:line="240" w:lineRule="auto"/>
              <w:rPr>
                <w:rFonts w:cs="Calibri"/>
                <w:color w:val="000000"/>
                <w:sz w:val="24"/>
                <w:szCs w:val="24"/>
                <w:lang w:eastAsia="it-IT"/>
              </w:rPr>
            </w:pPr>
          </w:p>
          <w:p w:rsidR="00392DDA" w:rsidRPr="00392DDA" w:rsidRDefault="00392DDA" w:rsidP="00392DDA">
            <w:pPr>
              <w:rPr>
                <w:rFonts w:cs="Calibri"/>
                <w:color w:val="000000"/>
                <w:sz w:val="24"/>
                <w:szCs w:val="24"/>
                <w:lang w:eastAsia="it-IT"/>
              </w:rPr>
            </w:pPr>
          </w:p>
          <w:p w:rsidR="00392DDA" w:rsidRPr="00392DDA" w:rsidRDefault="00392DDA" w:rsidP="00392DDA">
            <w:pPr>
              <w:spacing w:after="0" w:line="240" w:lineRule="auto"/>
              <w:rPr>
                <w:rFonts w:cs="Calibri"/>
                <w:color w:val="000000"/>
                <w:sz w:val="24"/>
                <w:szCs w:val="24"/>
                <w:lang w:eastAsia="it-IT"/>
              </w:rPr>
            </w:pPr>
            <w:r w:rsidRPr="00392DDA">
              <w:rPr>
                <w:rFonts w:cs="Calibri"/>
                <w:color w:val="000000"/>
                <w:sz w:val="24"/>
                <w:szCs w:val="24"/>
                <w:lang w:eastAsia="it-IT"/>
              </w:rPr>
              <w:t> </w:t>
            </w:r>
          </w:p>
          <w:p w:rsidR="00392DDA" w:rsidRPr="00392DDA" w:rsidRDefault="00392DDA" w:rsidP="00392DDA">
            <w:pPr>
              <w:spacing w:after="0" w:line="240" w:lineRule="auto"/>
              <w:rPr>
                <w:rFonts w:cs="Calibri"/>
                <w:color w:val="000000"/>
                <w:sz w:val="24"/>
                <w:szCs w:val="24"/>
                <w:lang w:eastAsia="it-IT"/>
              </w:rPr>
            </w:pPr>
            <w:r w:rsidRPr="00392DDA">
              <w:rPr>
                <w:rFonts w:cs="Calibri"/>
                <w:color w:val="000000"/>
                <w:sz w:val="24"/>
                <w:szCs w:val="24"/>
                <w:lang w:eastAsia="it-IT"/>
              </w:rPr>
              <w:t> </w:t>
            </w:r>
          </w:p>
          <w:p w:rsidR="00F01B7B" w:rsidRDefault="00F01B7B" w:rsidP="00E87881">
            <w:pPr>
              <w:pStyle w:val="western"/>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napToGrid w:val="0"/>
              <w:spacing w:before="0"/>
            </w:pPr>
            <w:r>
              <w:t>NO</w:t>
            </w:r>
          </w:p>
        </w:tc>
      </w:tr>
      <w:tr w:rsidR="00F01B7B" w:rsidTr="00E87881">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pacing w:before="0"/>
            </w:pPr>
            <w:r>
              <w:rPr>
                <w:rFonts w:ascii="Times New Roman" w:hAnsi="Times New Roman" w:cs="Times New Roman"/>
              </w:rPr>
              <w:t>Per informazioni in relazione al presente avviso pubblico è possibile contattare il Centro per l’Impiego  di Macerata</w:t>
            </w:r>
          </w:p>
        </w:tc>
      </w:tr>
    </w:tbl>
    <w:p w:rsidR="00F01B7B" w:rsidRDefault="00F01B7B" w:rsidP="00F01B7B">
      <w:pPr>
        <w:pStyle w:val="western"/>
      </w:pPr>
      <w:r>
        <w:rPr>
          <w:rFonts w:ascii="Times New Roman" w:hAnsi="Times New Roman" w:cs="Times New Roman"/>
          <w:b/>
          <w:bCs/>
        </w:rPr>
        <w:t xml:space="preserve">                                                  ART. 2 - REQUISITI DI ACCESSO</w:t>
      </w:r>
    </w:p>
    <w:p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rsidR="00F01B7B" w:rsidRDefault="00F01B7B" w:rsidP="00F01B7B">
      <w:pPr>
        <w:pStyle w:val="NormaleWeb"/>
        <w:numPr>
          <w:ilvl w:val="0"/>
          <w:numId w:val="35"/>
        </w:numPr>
        <w:suppressAutoHyphens/>
        <w:spacing w:before="280" w:beforeAutospacing="0" w:after="280" w:line="240" w:lineRule="auto"/>
        <w:jc w:val="both"/>
      </w:pPr>
      <w:r>
        <w:t>cittadinanza:</w:t>
      </w:r>
    </w:p>
    <w:p w:rsidR="00F01B7B" w:rsidRDefault="00F01B7B" w:rsidP="00F01B7B">
      <w:pPr>
        <w:pStyle w:val="NormaleWeb"/>
        <w:numPr>
          <w:ilvl w:val="1"/>
          <w:numId w:val="17"/>
        </w:numPr>
        <w:suppressAutoHyphens/>
        <w:spacing w:before="0" w:beforeAutospacing="0" w:after="0" w:line="240" w:lineRule="auto"/>
        <w:jc w:val="both"/>
      </w:pPr>
      <w:r>
        <w:t>cittadinanza italiana;</w:t>
      </w:r>
    </w:p>
    <w:p w:rsidR="00F01B7B" w:rsidRDefault="00F01B7B" w:rsidP="00F01B7B">
      <w:pPr>
        <w:pStyle w:val="NormaleWeb"/>
        <w:numPr>
          <w:ilvl w:val="1"/>
          <w:numId w:val="17"/>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rsidR="00F01B7B" w:rsidRDefault="00F01B7B" w:rsidP="00F01B7B">
      <w:pPr>
        <w:pStyle w:val="NormaleWeb"/>
        <w:numPr>
          <w:ilvl w:val="1"/>
          <w:numId w:val="17"/>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rsidR="00F01B7B" w:rsidRDefault="00F01B7B" w:rsidP="00F01B7B">
      <w:pPr>
        <w:pStyle w:val="NormaleWeb"/>
        <w:numPr>
          <w:ilvl w:val="0"/>
          <w:numId w:val="13"/>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rsidR="00F01B7B" w:rsidRDefault="00F01B7B" w:rsidP="00F01B7B">
      <w:pPr>
        <w:pStyle w:val="NormaleWeb"/>
        <w:numPr>
          <w:ilvl w:val="0"/>
          <w:numId w:val="13"/>
        </w:numPr>
        <w:suppressAutoHyphens/>
        <w:spacing w:before="0" w:beforeAutospacing="0" w:after="0" w:line="240" w:lineRule="auto"/>
        <w:jc w:val="both"/>
      </w:pPr>
      <w:r>
        <w:lastRenderedPageBreak/>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rsidR="00F01B7B" w:rsidRDefault="00F01B7B" w:rsidP="00F01B7B">
      <w:pPr>
        <w:pStyle w:val="NormaleWeb"/>
        <w:numPr>
          <w:ilvl w:val="0"/>
          <w:numId w:val="13"/>
        </w:numPr>
        <w:suppressAutoHyphens/>
        <w:spacing w:before="0" w:beforeAutospacing="0" w:after="0" w:line="240" w:lineRule="auto"/>
        <w:jc w:val="both"/>
      </w:pPr>
      <w:r>
        <w:t>conoscenza della lingua italiana per gli stranieri;</w:t>
      </w:r>
    </w:p>
    <w:p w:rsidR="00F01B7B" w:rsidRDefault="00F01B7B" w:rsidP="00F01B7B">
      <w:pPr>
        <w:pStyle w:val="NormaleWeb"/>
        <w:numPr>
          <w:ilvl w:val="0"/>
          <w:numId w:val="13"/>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rsidR="00F01B7B" w:rsidRDefault="00F01B7B" w:rsidP="00F01B7B">
      <w:pPr>
        <w:pStyle w:val="NormaleWeb"/>
        <w:numPr>
          <w:ilvl w:val="0"/>
          <w:numId w:val="13"/>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rsidR="00F01B7B" w:rsidRDefault="00F01B7B" w:rsidP="00F01B7B">
      <w:pPr>
        <w:pStyle w:val="NormaleWeb"/>
        <w:numPr>
          <w:ilvl w:val="0"/>
          <w:numId w:val="13"/>
        </w:numPr>
        <w:suppressAutoHyphens/>
        <w:spacing w:before="0" w:beforeAutospacing="0" w:after="0" w:line="240" w:lineRule="auto"/>
        <w:jc w:val="both"/>
      </w:pPr>
      <w:r>
        <w:t xml:space="preserve">per gli avviamenti a </w:t>
      </w:r>
      <w:r>
        <w:rPr>
          <w:u w:val="single"/>
        </w:rPr>
        <w:t>tempo determinato</w:t>
      </w:r>
      <w:r>
        <w:t>: effettiva assenza di rapporto di lavoro subordinato / parasubordinato, ivi inclusi i lavori autonomi. Il requisito di essere “privo di lavoro” deve essere posseduto alla data in cui ci si presenta per rendere la propria disponibilità all’avviamento. Tale requisito è necessario anche in occasione delle chiamate urgenti effettuate per sopperire tempestivamente a imprevedibili ed indilazionabili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rsidR="00F01B7B" w:rsidRDefault="00F01B7B" w:rsidP="00F01B7B">
      <w:pPr>
        <w:pStyle w:val="NormaleWeb"/>
        <w:numPr>
          <w:ilvl w:val="0"/>
          <w:numId w:val="13"/>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3 – RICONOSCIMENTO DELLA QUALIFICA</w:t>
      </w:r>
    </w:p>
    <w:p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rsidR="002E7E55" w:rsidRDefault="002E7E55" w:rsidP="002E7E55">
      <w:pPr>
        <w:pStyle w:val="western"/>
        <w:rPr>
          <w:rFonts w:ascii="Times New Roman" w:hAnsi="Times New Roman" w:cs="Times New Roman"/>
        </w:rPr>
      </w:pPr>
      <w:r>
        <w:rPr>
          <w:rFonts w:ascii="Times New Roman" w:hAnsi="Times New Roman" w:cs="Times New Roman"/>
          <w:b/>
          <w:bCs/>
        </w:rPr>
        <w:t xml:space="preserve">                              ART. 4 - DOMANDA DI PRESENTAZIONE DELLE CANDIDATURE </w:t>
      </w:r>
    </w:p>
    <w:p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lastRenderedPageBreak/>
        <w:t xml:space="preserve"> </w:t>
      </w:r>
      <w:r w:rsidRPr="00504F2C">
        <w:rPr>
          <w:rFonts w:ascii="Times New Roman" w:hAnsi="Times New Roman"/>
          <w:u w:val="single"/>
          <w:bdr w:val="none" w:sz="0" w:space="0" w:color="auto" w:frame="1"/>
        </w:rPr>
        <w:t xml:space="preserve">Le modalità di partecipazione alle occasioni di lavoro, previste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19,  sono le seguenti</w:t>
      </w:r>
      <w:r w:rsidRPr="00504F2C">
        <w:rPr>
          <w:rFonts w:ascii="Times New Roman" w:hAnsi="Times New Roman"/>
          <w:bdr w:val="none" w:sz="0" w:space="0" w:color="auto" w:frame="1"/>
        </w:rPr>
        <w:t>:</w:t>
      </w:r>
    </w:p>
    <w:p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t>invio tramite:</w:t>
      </w: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E5277F">
        <w:rPr>
          <w:b/>
          <w:bdr w:val="none" w:sz="0" w:space="0" w:color="auto" w:frame="1"/>
        </w:rPr>
        <w:t xml:space="preserve">[1] – PEC: </w:t>
      </w:r>
      <w:hyperlink r:id="rId7" w:history="1">
        <w:r w:rsidRPr="00E5277F">
          <w:rPr>
            <w:rStyle w:val="Collegamentoipertestuale"/>
          </w:rPr>
          <w:t>regione.marche.centroimpiegomacerata@emarche.it</w:t>
        </w:r>
      </w:hyperlink>
      <w:r>
        <w:rPr>
          <w:rStyle w:val="Collegamentoipertestuale"/>
        </w:rPr>
        <w:t xml:space="preserve"> </w:t>
      </w:r>
    </w:p>
    <w:p w:rsidR="002E7E55" w:rsidRDefault="002E7E55" w:rsidP="002E7E55">
      <w:pPr>
        <w:pStyle w:val="NormaleWeb"/>
        <w:shd w:val="clear" w:color="auto" w:fill="FFFFFF"/>
        <w:spacing w:before="0" w:beforeAutospacing="0" w:after="0" w:line="240" w:lineRule="auto"/>
        <w:textAlignment w:val="baseline"/>
        <w:rPr>
          <w:b/>
        </w:rPr>
      </w:pP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2767F9">
        <w:rPr>
          <w:b/>
        </w:rPr>
        <w:t>[2]</w:t>
      </w:r>
      <w:r w:rsidRPr="002767F9">
        <w:t xml:space="preserve"> </w:t>
      </w:r>
      <w:r w:rsidRPr="002767F9">
        <w:rPr>
          <w:b/>
        </w:rPr>
        <w:t xml:space="preserve">– Posta elettronica ordinaria </w:t>
      </w:r>
      <w:r w:rsidRPr="002767F9">
        <w:t xml:space="preserve">al seguente indirizzo: </w:t>
      </w:r>
      <w:hyperlink r:id="rId8" w:history="1">
        <w:r w:rsidRPr="002767F9">
          <w:rPr>
            <w:rStyle w:val="Collegamentoipertestuale"/>
          </w:rPr>
          <w:t>centroimpiegomacerata.art.16@regione.marche.it</w:t>
        </w:r>
      </w:hyperlink>
    </w:p>
    <w:p w:rsidR="002E7E55"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4E7EBE"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Default="002E7E55" w:rsidP="002E7E55">
      <w:pPr>
        <w:jc w:val="both"/>
        <w:rPr>
          <w:bCs/>
          <w:sz w:val="24"/>
          <w:szCs w:val="24"/>
        </w:rPr>
      </w:pPr>
    </w:p>
    <w:p w:rsidR="002E7E55" w:rsidRPr="00E5277F" w:rsidRDefault="002E7E55" w:rsidP="002E7E55">
      <w:pPr>
        <w:jc w:val="both"/>
        <w:rPr>
          <w:rFonts w:ascii="Times New Roman" w:hAnsi="Times New Roman"/>
          <w:bCs/>
          <w:sz w:val="24"/>
          <w:szCs w:val="24"/>
        </w:rPr>
      </w:pPr>
      <w:r>
        <w:rPr>
          <w:rFonts w:ascii="Times New Roman" w:hAnsi="Times New Roman"/>
          <w:bCs/>
          <w:sz w:val="24"/>
          <w:szCs w:val="24"/>
        </w:rPr>
        <w:t xml:space="preserve">ATTENZIONE </w:t>
      </w: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domanda telematica tramite PEC</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o posta elettronica ordinaria </w:t>
      </w:r>
      <w:r w:rsidRPr="00E5277F">
        <w:rPr>
          <w:rFonts w:ascii="Times New Roman" w:hAnsi="Times New Roman"/>
          <w:sz w:val="24"/>
          <w:szCs w:val="24"/>
          <w:u w:val="single"/>
          <w:bdr w:val="none" w:sz="0" w:space="0" w:color="auto" w:frame="1"/>
        </w:rPr>
        <w:t xml:space="preserve">dovrà avvenire tassativamente entro i termini citati nell’art. 1 (dalle ore 9.00 alle ore 12.30 del giorno </w:t>
      </w:r>
      <w:r>
        <w:rPr>
          <w:rFonts w:ascii="Times New Roman" w:hAnsi="Times New Roman"/>
          <w:sz w:val="24"/>
          <w:szCs w:val="24"/>
          <w:u w:val="single"/>
          <w:bdr w:val="none" w:sz="0" w:space="0" w:color="auto" w:frame="1"/>
        </w:rPr>
        <w:t>1</w:t>
      </w:r>
      <w:r w:rsidR="007A6166">
        <w:rPr>
          <w:rFonts w:ascii="Times New Roman" w:hAnsi="Times New Roman"/>
          <w:sz w:val="24"/>
          <w:szCs w:val="24"/>
          <w:u w:val="single"/>
          <w:bdr w:val="none" w:sz="0" w:space="0" w:color="auto" w:frame="1"/>
        </w:rPr>
        <w:t>/10/</w:t>
      </w:r>
      <w:r w:rsidRPr="00E5277F">
        <w:rPr>
          <w:rFonts w:ascii="Times New Roman" w:hAnsi="Times New Roman"/>
          <w:sz w:val="24"/>
          <w:szCs w:val="24"/>
          <w:u w:val="single"/>
          <w:bdr w:val="none" w:sz="0" w:space="0" w:color="auto" w:frame="1"/>
        </w:rPr>
        <w:t>2020) pena l’esclusione della stessa</w:t>
      </w:r>
      <w:r>
        <w:rPr>
          <w:rFonts w:ascii="Times New Roman" w:hAnsi="Times New Roman"/>
          <w:sz w:val="24"/>
          <w:szCs w:val="24"/>
          <w:u w:val="single"/>
          <w:bdr w:val="none" w:sz="0" w:space="0" w:color="auto" w:frame="1"/>
        </w:rPr>
        <w:t xml:space="preserve">. </w:t>
      </w:r>
      <w:r w:rsidRPr="002767F9">
        <w:rPr>
          <w:rFonts w:ascii="Times New Roman" w:hAnsi="Times New Roman"/>
          <w:sz w:val="24"/>
          <w:szCs w:val="24"/>
          <w:u w:val="single"/>
          <w:bdr w:val="none" w:sz="0" w:space="0" w:color="auto" w:frame="1"/>
        </w:rPr>
        <w:t xml:space="preserve">Si precisa </w:t>
      </w:r>
      <w:proofErr w:type="spellStart"/>
      <w:r w:rsidRPr="002767F9">
        <w:rPr>
          <w:rFonts w:ascii="Times New Roman" w:hAnsi="Times New Roman"/>
          <w:sz w:val="24"/>
          <w:szCs w:val="24"/>
          <w:u w:val="single"/>
          <w:bdr w:val="none" w:sz="0" w:space="0" w:color="auto" w:frame="1"/>
        </w:rPr>
        <w:t>altresi</w:t>
      </w:r>
      <w:proofErr w:type="spellEnd"/>
      <w:r w:rsidRPr="002767F9">
        <w:rPr>
          <w:rFonts w:ascii="Times New Roman" w:hAnsi="Times New Roman"/>
          <w:sz w:val="24"/>
          <w:szCs w:val="24"/>
          <w:u w:val="single"/>
          <w:bdr w:val="none" w:sz="0" w:space="0" w:color="auto" w:frame="1"/>
        </w:rPr>
        <w:t xml:space="preserve"> che questi indirizzi sono specifici per la sola trasmissione delle domande, non devono essere utilizzati per informazioni generali o per appuntamenti. Per tali usi utilizzare le mail</w:t>
      </w:r>
      <w:r>
        <w:rPr>
          <w:rFonts w:ascii="Times New Roman" w:hAnsi="Times New Roman"/>
          <w:sz w:val="24"/>
          <w:szCs w:val="24"/>
          <w:u w:val="single"/>
          <w:bdr w:val="none" w:sz="0" w:space="0" w:color="auto" w:frame="1"/>
        </w:rPr>
        <w:t xml:space="preserve"> riportate al successivo punto 4</w:t>
      </w:r>
      <w:r w:rsidRPr="002767F9">
        <w:rPr>
          <w:rFonts w:ascii="Times New Roman" w:hAnsi="Times New Roman"/>
          <w:sz w:val="24"/>
          <w:szCs w:val="24"/>
          <w:u w:val="single"/>
          <w:bdr w:val="none" w:sz="0" w:space="0" w:color="auto" w:frame="1"/>
        </w:rPr>
        <w:t>.</w:t>
      </w:r>
    </w:p>
    <w:p w:rsidR="002E7E55" w:rsidRPr="00E5277F" w:rsidRDefault="002E7E55" w:rsidP="002E7E55">
      <w:pPr>
        <w:pStyle w:val="NormaleWeb"/>
        <w:shd w:val="clear" w:color="auto" w:fill="FFFFFF"/>
        <w:spacing w:before="0" w:beforeAutospacing="0" w:after="0" w:line="240" w:lineRule="auto"/>
        <w:textAlignment w:val="baseline"/>
      </w:pPr>
    </w:p>
    <w:p w:rsidR="002E7E55" w:rsidRPr="00852660" w:rsidRDefault="002E7E55" w:rsidP="002E7E55">
      <w:pPr>
        <w:pStyle w:val="NormaleWeb"/>
        <w:shd w:val="clear" w:color="auto" w:fill="FFFFFF"/>
        <w:spacing w:before="0" w:beforeAutospacing="0" w:after="0"/>
        <w:textAlignment w:val="baseline"/>
        <w:rPr>
          <w:b/>
          <w:color w:val="002060"/>
          <w:bdr w:val="none" w:sz="0" w:space="0" w:color="auto" w:frame="1"/>
        </w:rPr>
      </w:pPr>
      <w:r>
        <w:rPr>
          <w:b/>
        </w:rPr>
        <w:t>[3</w:t>
      </w:r>
      <w:r w:rsidRPr="00E5277F">
        <w:rPr>
          <w:b/>
        </w:rPr>
        <w:t>] – R</w:t>
      </w:r>
      <w:r w:rsidRPr="00E5277F">
        <w:rPr>
          <w:b/>
          <w:bdr w:val="none" w:sz="0" w:space="0" w:color="auto" w:frame="1"/>
        </w:rPr>
        <w:t xml:space="preserve">accomandata A/R: </w:t>
      </w:r>
      <w:r w:rsidRPr="00E5277F">
        <w:rPr>
          <w:b/>
          <w:color w:val="002060"/>
          <w:bdr w:val="none" w:sz="0" w:space="0" w:color="auto" w:frame="1"/>
        </w:rPr>
        <w:t>CENTRO IMPIEGO MACERATA Via F.</w:t>
      </w:r>
      <w:r>
        <w:rPr>
          <w:b/>
          <w:color w:val="002060"/>
          <w:bdr w:val="none" w:sz="0" w:space="0" w:color="auto" w:frame="1"/>
        </w:rPr>
        <w:t>lli Moretti, 14 – 62100 Macerata</w:t>
      </w:r>
    </w:p>
    <w:p w:rsidR="002E7E55" w:rsidRPr="00E5277F" w:rsidRDefault="002E7E55" w:rsidP="002E7E55">
      <w:pPr>
        <w:jc w:val="both"/>
        <w:rPr>
          <w:rFonts w:ascii="Times New Roman" w:hAnsi="Times New Roman"/>
          <w:sz w:val="24"/>
          <w:szCs w:val="24"/>
          <w:u w:val="single"/>
          <w:bdr w:val="none" w:sz="0" w:space="0" w:color="auto" w:frame="1"/>
        </w:rPr>
      </w:pPr>
      <w:r w:rsidRPr="00E5277F">
        <w:rPr>
          <w:rFonts w:ascii="Times New Roman" w:hAnsi="Times New Roman"/>
          <w:sz w:val="24"/>
          <w:szCs w:val="24"/>
          <w:u w:val="single"/>
          <w:bdr w:val="none" w:sz="0" w:space="0" w:color="auto" w:frame="1"/>
        </w:rPr>
        <w:t xml:space="preserve">In caso di trasmissione con </w:t>
      </w:r>
      <w:r w:rsidRPr="00E5277F">
        <w:rPr>
          <w:rFonts w:ascii="Times New Roman" w:hAnsi="Times New Roman"/>
          <w:b/>
          <w:bCs/>
          <w:sz w:val="24"/>
          <w:szCs w:val="24"/>
          <w:u w:val="single"/>
          <w:bdr w:val="none" w:sz="0" w:space="0" w:color="auto" w:frame="1"/>
        </w:rPr>
        <w:t>Raccomandata A</w:t>
      </w:r>
      <w:r>
        <w:rPr>
          <w:rFonts w:ascii="Times New Roman" w:hAnsi="Times New Roman"/>
          <w:b/>
          <w:bCs/>
          <w:sz w:val="24"/>
          <w:szCs w:val="24"/>
          <w:u w:val="single"/>
          <w:bdr w:val="none" w:sz="0" w:space="0" w:color="auto" w:frame="1"/>
        </w:rPr>
        <w:t>/R di cui al precedente punto [3</w:t>
      </w:r>
      <w:r w:rsidRPr="00E5277F">
        <w:rPr>
          <w:rFonts w:ascii="Times New Roman" w:hAnsi="Times New Roman"/>
          <w:b/>
          <w:bCs/>
          <w:sz w:val="24"/>
          <w:szCs w:val="24"/>
          <w:u w:val="single"/>
          <w:bdr w:val="none" w:sz="0" w:space="0" w:color="auto" w:frame="1"/>
        </w:rPr>
        <w:t>],</w:t>
      </w:r>
      <w:r w:rsidRPr="00E5277F">
        <w:rPr>
          <w:rFonts w:ascii="Times New Roman" w:hAnsi="Times New Roman"/>
          <w:sz w:val="24"/>
          <w:szCs w:val="24"/>
          <w:u w:val="single"/>
          <w:bdr w:val="none" w:sz="0" w:space="0" w:color="auto" w:frame="1"/>
        </w:rPr>
        <w:t xml:space="preserve"> fa fede il timbro postale di spedizione con data conforme al periodo di evasione della richiesta (si vedano i termini di cui all’art.1</w:t>
      </w:r>
      <w:r w:rsidRPr="004E7EBE">
        <w:rPr>
          <w:rFonts w:ascii="Times New Roman" w:hAnsi="Times New Roman"/>
          <w:sz w:val="24"/>
          <w:szCs w:val="24"/>
          <w:u w:val="single"/>
          <w:bdr w:val="none" w:sz="0" w:space="0" w:color="auto" w:frame="1"/>
        </w:rPr>
        <w:t xml:space="preserve">).  In ogni caso la raccomandata dovrà pervenire al Centro per l’Impiego entro e non oltre </w:t>
      </w:r>
      <w:r w:rsidRPr="002767F9">
        <w:rPr>
          <w:rFonts w:ascii="Times New Roman" w:hAnsi="Times New Roman"/>
          <w:sz w:val="24"/>
          <w:szCs w:val="24"/>
          <w:u w:val="single"/>
          <w:bdr w:val="none" w:sz="0" w:space="0" w:color="auto" w:frame="1"/>
        </w:rPr>
        <w:t xml:space="preserve">il </w:t>
      </w:r>
      <w:r w:rsidR="00DB4F4B">
        <w:rPr>
          <w:rFonts w:ascii="Times New Roman" w:hAnsi="Times New Roman"/>
          <w:sz w:val="24"/>
          <w:szCs w:val="24"/>
          <w:u w:val="single"/>
          <w:bdr w:val="none" w:sz="0" w:space="0" w:color="auto" w:frame="1"/>
        </w:rPr>
        <w:t>06</w:t>
      </w:r>
      <w:r w:rsidR="007A6166">
        <w:rPr>
          <w:rFonts w:ascii="Times New Roman" w:hAnsi="Times New Roman"/>
          <w:sz w:val="24"/>
          <w:szCs w:val="24"/>
          <w:u w:val="single"/>
          <w:bdr w:val="none" w:sz="0" w:space="0" w:color="auto" w:frame="1"/>
        </w:rPr>
        <w:t>10/</w:t>
      </w:r>
      <w:r w:rsidRPr="002767F9">
        <w:rPr>
          <w:rFonts w:ascii="Times New Roman" w:hAnsi="Times New Roman"/>
          <w:sz w:val="24"/>
          <w:szCs w:val="24"/>
          <w:u w:val="single"/>
          <w:bdr w:val="none" w:sz="0" w:space="0" w:color="auto" w:frame="1"/>
        </w:rPr>
        <w:t>2020.</w:t>
      </w:r>
      <w:r w:rsidRPr="00E5277F">
        <w:rPr>
          <w:rFonts w:ascii="Times New Roman" w:hAnsi="Times New Roman"/>
          <w:sz w:val="24"/>
          <w:szCs w:val="24"/>
          <w:u w:val="single"/>
          <w:bdr w:val="none" w:sz="0" w:space="0" w:color="auto" w:frame="1"/>
        </w:rPr>
        <w:t xml:space="preserve">  </w:t>
      </w:r>
    </w:p>
    <w:p w:rsidR="002E7E55" w:rsidRPr="00E5277F" w:rsidRDefault="002E7E55" w:rsidP="002E7E55">
      <w:pPr>
        <w:jc w:val="both"/>
        <w:rPr>
          <w:rFonts w:ascii="Times New Roman" w:hAnsi="Times New Roman"/>
          <w:sz w:val="24"/>
          <w:szCs w:val="24"/>
          <w:u w:val="single"/>
          <w:bdr w:val="none" w:sz="0" w:space="0" w:color="auto" w:frame="1"/>
        </w:rPr>
      </w:pP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
          <w:bCs/>
          <w:sz w:val="24"/>
          <w:szCs w:val="24"/>
        </w:rPr>
        <w:t>[</w:t>
      </w:r>
      <w:r>
        <w:rPr>
          <w:rFonts w:ascii="Times New Roman" w:hAnsi="Times New Roman"/>
          <w:b/>
          <w:bCs/>
          <w:sz w:val="24"/>
          <w:szCs w:val="24"/>
        </w:rPr>
        <w:t>4</w:t>
      </w:r>
      <w:r w:rsidRPr="00E5277F">
        <w:rPr>
          <w:rFonts w:ascii="Times New Roman" w:hAnsi="Times New Roman"/>
          <w:b/>
          <w:bCs/>
          <w:sz w:val="24"/>
          <w:szCs w:val="24"/>
        </w:rPr>
        <w:t>] -</w:t>
      </w:r>
      <w:r w:rsidRPr="00E5277F">
        <w:rPr>
          <w:rFonts w:ascii="Times New Roman" w:hAnsi="Times New Roman"/>
          <w:b/>
          <w:bCs/>
          <w:bdr w:val="none" w:sz="0" w:space="0" w:color="auto" w:frame="1"/>
        </w:rPr>
        <w:t xml:space="preserve"> </w:t>
      </w:r>
      <w:r w:rsidRPr="00E5277F">
        <w:rPr>
          <w:rFonts w:ascii="Times New Roman" w:hAnsi="Times New Roman"/>
          <w:b/>
          <w:bCs/>
          <w:sz w:val="24"/>
          <w:szCs w:val="24"/>
          <w:bdr w:val="none" w:sz="0" w:space="0" w:color="auto" w:frame="1"/>
        </w:rPr>
        <w:t>Allo sportello del CPI</w:t>
      </w:r>
      <w:r>
        <w:rPr>
          <w:rFonts w:ascii="Times New Roman" w:hAnsi="Times New Roman"/>
          <w:b/>
          <w:bCs/>
          <w:sz w:val="24"/>
          <w:szCs w:val="24"/>
          <w:bdr w:val="none" w:sz="0" w:space="0" w:color="auto" w:frame="1"/>
        </w:rPr>
        <w:t xml:space="preserve"> di Macerata </w:t>
      </w:r>
      <w:r w:rsidRPr="00E5277F">
        <w:rPr>
          <w:rFonts w:ascii="Times New Roman" w:hAnsi="Times New Roman"/>
          <w:b/>
          <w:bCs/>
          <w:sz w:val="24"/>
          <w:szCs w:val="24"/>
          <w:bdr w:val="none" w:sz="0" w:space="0" w:color="auto" w:frame="1"/>
        </w:rPr>
        <w:t>ma</w:t>
      </w:r>
      <w:r w:rsidRPr="00E5277F">
        <w:rPr>
          <w:rFonts w:ascii="Times New Roman" w:hAnsi="Times New Roman"/>
          <w:b/>
          <w:sz w:val="24"/>
          <w:szCs w:val="24"/>
          <w:bdr w:val="none" w:sz="0" w:space="0" w:color="auto" w:frame="1"/>
        </w:rPr>
        <w:t xml:space="preserve"> SOLO su appuntamento </w:t>
      </w: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Cs/>
          <w:i/>
          <w:iCs/>
          <w:bdr w:val="none" w:sz="0" w:space="0" w:color="auto" w:frame="1"/>
        </w:rPr>
        <w:t xml:space="preserve"> </w:t>
      </w:r>
      <w:r w:rsidRPr="00E5277F">
        <w:rPr>
          <w:rFonts w:ascii="Times New Roman" w:hAnsi="Times New Roman"/>
          <w:i/>
          <w:sz w:val="20"/>
          <w:szCs w:val="20"/>
          <w:bdr w:val="none" w:sz="0" w:space="0" w:color="auto" w:frame="1"/>
        </w:rPr>
        <w:t xml:space="preserve">Attenzione, </w:t>
      </w:r>
      <w:r w:rsidRPr="00E5277F">
        <w:rPr>
          <w:rFonts w:ascii="Times New Roman" w:hAnsi="Times New Roman"/>
          <w:i/>
          <w:sz w:val="20"/>
          <w:szCs w:val="20"/>
          <w:u w:val="single"/>
          <w:bdr w:val="none" w:sz="0" w:space="0" w:color="auto" w:frame="1"/>
        </w:rPr>
        <w:t>modalità residuale riservata a coloro che non abbiano la possibilità di procedere co</w:t>
      </w:r>
      <w:r>
        <w:rPr>
          <w:rFonts w:ascii="Times New Roman" w:hAnsi="Times New Roman"/>
          <w:i/>
          <w:sz w:val="20"/>
          <w:szCs w:val="20"/>
          <w:u w:val="single"/>
          <w:bdr w:val="none" w:sz="0" w:space="0" w:color="auto" w:frame="1"/>
        </w:rPr>
        <w:t xml:space="preserve">n le modalità di cui ai </w:t>
      </w:r>
      <w:r w:rsidRPr="002767F9">
        <w:rPr>
          <w:rFonts w:ascii="Times New Roman" w:hAnsi="Times New Roman"/>
          <w:i/>
          <w:sz w:val="20"/>
          <w:szCs w:val="20"/>
          <w:u w:val="single"/>
          <w:bdr w:val="none" w:sz="0" w:space="0" w:color="auto" w:frame="1"/>
        </w:rPr>
        <w:t>punti 1 e 2 e 3</w:t>
      </w:r>
      <w:r>
        <w:rPr>
          <w:rFonts w:ascii="Times New Roman" w:hAnsi="Times New Roman"/>
          <w:i/>
          <w:sz w:val="20"/>
          <w:szCs w:val="20"/>
          <w:u w:val="single"/>
          <w:bdr w:val="none" w:sz="0" w:space="0" w:color="auto" w:frame="1"/>
        </w:rPr>
        <w:t xml:space="preserve"> </w:t>
      </w:r>
      <w:r w:rsidRPr="00E5277F">
        <w:rPr>
          <w:rFonts w:ascii="Times New Roman" w:hAnsi="Times New Roman"/>
          <w:i/>
          <w:sz w:val="20"/>
          <w:szCs w:val="20"/>
          <w:u w:val="single"/>
          <w:bdr w:val="none" w:sz="0" w:space="0" w:color="auto" w:frame="1"/>
        </w:rPr>
        <w:t>che precedono</w:t>
      </w:r>
      <w:r>
        <w:rPr>
          <w:rFonts w:ascii="Times New Roman" w:hAnsi="Times New Roman"/>
          <w:i/>
          <w:sz w:val="20"/>
          <w:szCs w:val="20"/>
          <w:u w:val="single"/>
          <w:bdr w:val="none" w:sz="0" w:space="0" w:color="auto" w:frame="1"/>
        </w:rPr>
        <w:t>.</w:t>
      </w:r>
    </w:p>
    <w:p w:rsidR="002E7E55" w:rsidRPr="00E5277F" w:rsidRDefault="002E7E55" w:rsidP="002E7E55">
      <w:pPr>
        <w:jc w:val="both"/>
        <w:rPr>
          <w:rFonts w:ascii="Times New Roman" w:hAnsi="Times New Roman"/>
          <w:vanish/>
          <w:sz w:val="24"/>
          <w:szCs w:val="24"/>
          <w:u w:val="single"/>
          <w:specVanish/>
        </w:rPr>
      </w:pPr>
      <w:r w:rsidRPr="00E5277F">
        <w:rPr>
          <w:rFonts w:ascii="Times New Roman" w:hAnsi="Times New Roman"/>
          <w:sz w:val="24"/>
          <w:szCs w:val="24"/>
          <w:bdr w:val="none" w:sz="0" w:space="0" w:color="auto" w:frame="1"/>
        </w:rPr>
        <w:t xml:space="preserve">In via residuale, al fine di garantire la possibilità di partecipazione anche agli utenti </w:t>
      </w:r>
      <w:r w:rsidRPr="00E5277F">
        <w:rPr>
          <w:rFonts w:ascii="Times New Roman" w:hAnsi="Times New Roman"/>
          <w:iCs/>
          <w:sz w:val="24"/>
          <w:szCs w:val="24"/>
          <w:bdr w:val="none" w:sz="0" w:space="0" w:color="auto" w:frame="1"/>
        </w:rPr>
        <w:t>che non abbiano la possibilità di procedere con le modalit</w:t>
      </w:r>
      <w:r>
        <w:rPr>
          <w:rFonts w:ascii="Times New Roman" w:hAnsi="Times New Roman"/>
          <w:iCs/>
          <w:sz w:val="24"/>
          <w:szCs w:val="24"/>
          <w:bdr w:val="none" w:sz="0" w:space="0" w:color="auto" w:frame="1"/>
        </w:rPr>
        <w:t xml:space="preserve">à di cui ai punti [1], [2] </w:t>
      </w:r>
      <w:r w:rsidRPr="00E5277F">
        <w:rPr>
          <w:rFonts w:ascii="Times New Roman" w:hAnsi="Times New Roman"/>
          <w:iCs/>
          <w:sz w:val="24"/>
          <w:szCs w:val="24"/>
          <w:bdr w:val="none" w:sz="0" w:space="0" w:color="auto" w:frame="1"/>
        </w:rPr>
        <w:t>che precedono,</w:t>
      </w:r>
      <w:r w:rsidRPr="00E5277F">
        <w:rPr>
          <w:rFonts w:ascii="Times New Roman" w:hAnsi="Times New Roman"/>
          <w:sz w:val="24"/>
          <w:szCs w:val="24"/>
          <w:bdr w:val="none" w:sz="0" w:space="0" w:color="auto" w:frame="1"/>
        </w:rPr>
        <w:t xml:space="preserve"> è consentita (in alternativa alla presentazione della domanda come sopra specificato) </w:t>
      </w:r>
      <w:r w:rsidRPr="00E5277F">
        <w:rPr>
          <w:rStyle w:val="normaltextrun"/>
          <w:rFonts w:ascii="Times New Roman" w:hAnsi="Times New Roman"/>
          <w:sz w:val="24"/>
          <w:szCs w:val="24"/>
        </w:rPr>
        <w:t xml:space="preserve">la modalità di presentazione fisica </w:t>
      </w:r>
      <w:r w:rsidRPr="00E5277F">
        <w:rPr>
          <w:rFonts w:ascii="Times New Roman" w:hAnsi="Times New Roman"/>
          <w:sz w:val="24"/>
          <w:szCs w:val="24"/>
        </w:rPr>
        <w:t>della stessa</w:t>
      </w:r>
      <w:r>
        <w:rPr>
          <w:rFonts w:ascii="Times New Roman" w:hAnsi="Times New Roman"/>
          <w:sz w:val="24"/>
          <w:szCs w:val="24"/>
        </w:rPr>
        <w:t xml:space="preserve"> presso i locali del CPI</w:t>
      </w:r>
      <w:r w:rsidRPr="00E5277F">
        <w:rPr>
          <w:rFonts w:ascii="Times New Roman" w:hAnsi="Times New Roman"/>
          <w:sz w:val="24"/>
          <w:szCs w:val="24"/>
        </w:rPr>
        <w:t xml:space="preserve">. Tale possibilità deve necessariamente essere preceduta da </w:t>
      </w:r>
      <w:r w:rsidRPr="00E5277F">
        <w:rPr>
          <w:rFonts w:ascii="Times New Roman" w:hAnsi="Times New Roman"/>
          <w:sz w:val="24"/>
          <w:szCs w:val="24"/>
          <w:u w:val="single"/>
        </w:rPr>
        <w:t>appuntamento da concordare con l’operatore del Centro Impiego</w:t>
      </w:r>
      <w:r>
        <w:rPr>
          <w:rFonts w:ascii="Times New Roman" w:hAnsi="Times New Roman"/>
          <w:sz w:val="24"/>
          <w:szCs w:val="24"/>
          <w:u w:val="single"/>
        </w:rPr>
        <w:t xml:space="preserve"> più avanti indicato,</w:t>
      </w:r>
      <w:r w:rsidRPr="00E5277F">
        <w:rPr>
          <w:rFonts w:ascii="Times New Roman" w:hAnsi="Times New Roman"/>
          <w:sz w:val="24"/>
          <w:szCs w:val="24"/>
          <w:u w:val="single"/>
        </w:rPr>
        <w:t xml:space="preserve"> a partire dalla data di pubblicizzazione del presente avviso. </w:t>
      </w:r>
      <w:r w:rsidRPr="00E5277F">
        <w:rPr>
          <w:rFonts w:ascii="Times New Roman" w:hAnsi="Times New Roman"/>
          <w:sz w:val="24"/>
          <w:szCs w:val="24"/>
        </w:rPr>
        <w:t xml:space="preserve">  </w:t>
      </w:r>
    </w:p>
    <w:p w:rsidR="002E7E55" w:rsidRPr="00E5277F" w:rsidRDefault="002E7E55" w:rsidP="002E7E55">
      <w:pPr>
        <w:jc w:val="both"/>
        <w:rPr>
          <w:rFonts w:ascii="Times New Roman" w:hAnsi="Times New Roman"/>
          <w:sz w:val="24"/>
          <w:szCs w:val="24"/>
        </w:rPr>
      </w:pPr>
      <w:r w:rsidRPr="00E5277F">
        <w:rPr>
          <w:rFonts w:ascii="Times New Roman" w:hAnsi="Times New Roman"/>
          <w:sz w:val="24"/>
          <w:szCs w:val="24"/>
        </w:rPr>
        <w:t>In tali casi, il candidato dovrà recarsi personalmente all’appuntamento presso lo sportello del CPI e non è consentita la delega a terze persone pena l’esclusione della domanda.</w:t>
      </w:r>
    </w:p>
    <w:p w:rsidR="002E7E55" w:rsidRDefault="002E7E55" w:rsidP="002E7E55">
      <w:pPr>
        <w:jc w:val="both"/>
        <w:rPr>
          <w:rFonts w:ascii="Times New Roman" w:hAnsi="Times New Roman"/>
          <w:sz w:val="24"/>
          <w:szCs w:val="24"/>
        </w:rPr>
      </w:pPr>
      <w:r w:rsidRPr="00E5277F">
        <w:rPr>
          <w:rFonts w:ascii="Times New Roman" w:hAnsi="Times New Roman"/>
          <w:sz w:val="24"/>
          <w:szCs w:val="24"/>
        </w:rPr>
        <w:t>Si precisa che gli appuntamenti hanno un numero limitato compatib</w:t>
      </w:r>
      <w:r>
        <w:rPr>
          <w:rFonts w:ascii="Times New Roman" w:hAnsi="Times New Roman"/>
          <w:sz w:val="24"/>
          <w:szCs w:val="24"/>
        </w:rPr>
        <w:t>ile con l’agenda interna del</w:t>
      </w:r>
      <w:r w:rsidRPr="00E5277F">
        <w:rPr>
          <w:rFonts w:ascii="Times New Roman" w:hAnsi="Times New Roman"/>
          <w:sz w:val="24"/>
          <w:szCs w:val="24"/>
        </w:rPr>
        <w:t xml:space="preserve"> CPI.  </w:t>
      </w:r>
      <w:r w:rsidRPr="00E5277F">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w:t>
      </w:r>
      <w:r>
        <w:rPr>
          <w:rFonts w:ascii="Times New Roman" w:hAnsi="Times New Roman"/>
          <w:b/>
          <w:bCs/>
          <w:sz w:val="24"/>
          <w:szCs w:val="24"/>
        </w:rPr>
        <w:t>à di cui ai punti [1] e [2]</w:t>
      </w:r>
      <w:r w:rsidR="003D6A93">
        <w:rPr>
          <w:rFonts w:ascii="Times New Roman" w:hAnsi="Times New Roman"/>
          <w:b/>
          <w:bCs/>
          <w:sz w:val="24"/>
          <w:szCs w:val="24"/>
        </w:rPr>
        <w:t xml:space="preserve">  3</w:t>
      </w:r>
      <w:r>
        <w:rPr>
          <w:rFonts w:ascii="Times New Roman" w:hAnsi="Times New Roman"/>
          <w:b/>
          <w:bCs/>
          <w:sz w:val="24"/>
          <w:szCs w:val="24"/>
        </w:rPr>
        <w:t xml:space="preserve"> </w:t>
      </w:r>
      <w:r w:rsidRPr="00E5277F">
        <w:rPr>
          <w:rFonts w:ascii="Times New Roman" w:hAnsi="Times New Roman"/>
          <w:b/>
          <w:bCs/>
          <w:sz w:val="24"/>
          <w:szCs w:val="24"/>
        </w:rPr>
        <w:t>sopra riportati, pena la mancata possibilità di partecipare al bando</w:t>
      </w:r>
      <w:r w:rsidRPr="00E5277F">
        <w:rPr>
          <w:rFonts w:ascii="Times New Roman" w:hAnsi="Times New Roman"/>
          <w:sz w:val="24"/>
          <w:szCs w:val="24"/>
        </w:rPr>
        <w:t>.</w:t>
      </w:r>
    </w:p>
    <w:p w:rsidR="002E7E55" w:rsidRPr="00E5277F" w:rsidRDefault="002E7E55" w:rsidP="002E7E55">
      <w:pPr>
        <w:jc w:val="both"/>
        <w:rPr>
          <w:rFonts w:ascii="Times New Roman" w:hAnsi="Times New Roman"/>
          <w:bCs/>
          <w:sz w:val="24"/>
          <w:szCs w:val="24"/>
        </w:rPr>
      </w:pPr>
      <w:r w:rsidRPr="00504F2C">
        <w:rPr>
          <w:rFonts w:ascii="Times New Roman" w:hAnsi="Times New Roman"/>
          <w:bCs/>
          <w:sz w:val="24"/>
          <w:szCs w:val="24"/>
        </w:rPr>
        <w:t xml:space="preserve">Per informazioni e appuntamenti è necessario contattare il Centro per l’Impiego ai seguenti recapiti : mail </w:t>
      </w:r>
      <w:hyperlink r:id="rId9" w:history="1">
        <w:r w:rsidRPr="00504F2C">
          <w:rPr>
            <w:rStyle w:val="Collegamentoipertestuale"/>
            <w:rFonts w:ascii="Times New Roman" w:hAnsi="Times New Roman"/>
            <w:bCs/>
            <w:sz w:val="24"/>
            <w:szCs w:val="24"/>
          </w:rPr>
          <w:t>mariaromina.vita@regione.marche.it</w:t>
        </w:r>
      </w:hyperlink>
      <w:r>
        <w:rPr>
          <w:rStyle w:val="Collegamentoipertestuale"/>
          <w:rFonts w:ascii="Times New Roman" w:hAnsi="Times New Roman"/>
          <w:bCs/>
          <w:sz w:val="24"/>
          <w:szCs w:val="24"/>
        </w:rPr>
        <w:t xml:space="preserve"> </w:t>
      </w:r>
      <w:r w:rsidRPr="00504F2C">
        <w:rPr>
          <w:rFonts w:ascii="Times New Roman" w:hAnsi="Times New Roman"/>
          <w:bCs/>
          <w:sz w:val="24"/>
          <w:szCs w:val="24"/>
        </w:rPr>
        <w:t xml:space="preserve"> telefono 0733 409212</w:t>
      </w:r>
      <w:r>
        <w:rPr>
          <w:rFonts w:ascii="Times New Roman" w:hAnsi="Times New Roman"/>
          <w:bCs/>
          <w:sz w:val="24"/>
          <w:szCs w:val="24"/>
        </w:rPr>
        <w:t xml:space="preserve"> o </w:t>
      </w:r>
      <w:hyperlink r:id="rId10" w:history="1">
        <w:r w:rsidRPr="0025729D">
          <w:rPr>
            <w:rStyle w:val="Collegamentoipertestuale"/>
            <w:rFonts w:ascii="Times New Roman" w:hAnsi="Times New Roman"/>
            <w:bCs/>
            <w:sz w:val="24"/>
            <w:szCs w:val="24"/>
          </w:rPr>
          <w:t>marcella.casoni@regione.marche.it</w:t>
        </w:r>
      </w:hyperlink>
      <w:r>
        <w:rPr>
          <w:rFonts w:ascii="Times New Roman" w:hAnsi="Times New Roman"/>
          <w:bCs/>
          <w:sz w:val="24"/>
          <w:szCs w:val="24"/>
        </w:rPr>
        <w:t xml:space="preserve"> telefono 0733/409232.</w:t>
      </w:r>
    </w:p>
    <w:p w:rsidR="002E7E55" w:rsidRDefault="002E7E55" w:rsidP="00E5277F">
      <w:pPr>
        <w:tabs>
          <w:tab w:val="left" w:pos="2118"/>
        </w:tabs>
        <w:jc w:val="both"/>
        <w:rPr>
          <w:rFonts w:ascii="Times New Roman" w:hAnsi="Times New Roman"/>
          <w:sz w:val="24"/>
          <w:szCs w:val="24"/>
        </w:rPr>
      </w:pPr>
    </w:p>
    <w:p w:rsidR="002E7E55" w:rsidRDefault="002E7E55" w:rsidP="00E5277F">
      <w:pPr>
        <w:tabs>
          <w:tab w:val="left" w:pos="2118"/>
        </w:tabs>
        <w:jc w:val="both"/>
        <w:rPr>
          <w:rFonts w:ascii="Times New Roman" w:hAnsi="Times New Roman"/>
          <w:sz w:val="24"/>
          <w:szCs w:val="24"/>
        </w:rPr>
      </w:pPr>
    </w:p>
    <w:p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rsidR="00F01B7B" w:rsidRDefault="00F01B7B" w:rsidP="00F01B7B">
      <w:pPr>
        <w:pStyle w:val="western"/>
        <w:numPr>
          <w:ilvl w:val="0"/>
          <w:numId w:val="38"/>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rsidR="00F01B7B" w:rsidRDefault="00F01B7B" w:rsidP="00F01B7B">
      <w:pPr>
        <w:pStyle w:val="western"/>
        <w:numPr>
          <w:ilvl w:val="0"/>
          <w:numId w:val="38"/>
        </w:numPr>
        <w:spacing w:before="0" w:after="28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La mancata presentazione della documentazione relativa all'ISEE comporterà l’attribuzione d’ufficio del punteggio massimo pari a 175 punti.</w:t>
      </w:r>
    </w:p>
    <w:p w:rsidR="00F01B7B" w:rsidRDefault="00F01B7B" w:rsidP="00972E67">
      <w:pPr>
        <w:pStyle w:val="western"/>
        <w:rPr>
          <w:rFonts w:ascii="Times New Roman" w:hAnsi="Times New Roman" w:cs="Times New Roman"/>
          <w:u w:val="single"/>
        </w:rPr>
      </w:pPr>
    </w:p>
    <w:p w:rsidR="00F01B7B" w:rsidRDefault="00F01B7B" w:rsidP="00F01B7B">
      <w:pPr>
        <w:pStyle w:val="western"/>
        <w:numPr>
          <w:ilvl w:val="0"/>
          <w:numId w:val="22"/>
        </w:numPr>
        <w:spacing w:after="280"/>
        <w:rPr>
          <w:rFonts w:ascii="Times New Roman" w:hAnsi="Times New Roman" w:cs="Times New Roman"/>
        </w:rPr>
      </w:pPr>
      <w:r>
        <w:rPr>
          <w:rFonts w:ascii="Times New Roman" w:hAnsi="Times New Roman" w:cs="Times New Roman"/>
          <w:u w:val="single"/>
        </w:rPr>
        <w:t>E’</w:t>
      </w:r>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rsidR="00972E67" w:rsidRPr="00972E67" w:rsidRDefault="00972E67" w:rsidP="00972E67">
      <w:pPr>
        <w:pStyle w:val="Paragrafoelenco"/>
        <w:numPr>
          <w:ilvl w:val="0"/>
          <w:numId w:val="22"/>
        </w:numPr>
        <w:suppressAutoHyphens/>
        <w:jc w:val="both"/>
        <w:rPr>
          <w:sz w:val="24"/>
          <w:szCs w:val="24"/>
        </w:rPr>
      </w:pPr>
      <w:r w:rsidRPr="00972E67">
        <w:rPr>
          <w:sz w:val="24"/>
          <w:szCs w:val="24"/>
        </w:rPr>
        <w:t>Al riguardo, i candidati che dovessero completare la consegna della documentazione (Isee ordinario successivo a DSU e Isee ordinario correttivo a seguito di omissioni/difformità) dovranno concordare con l’operatore di riferimento, la modalità di consegna prevedendo anche la procedura a distanza in aggiunta alla consegna allo sportello previo appuntamento.</w:t>
      </w:r>
    </w:p>
    <w:p w:rsidR="00972E67" w:rsidRPr="002767F9" w:rsidRDefault="00972E67" w:rsidP="00972E67">
      <w:pPr>
        <w:pStyle w:val="paragraph"/>
        <w:numPr>
          <w:ilvl w:val="0"/>
          <w:numId w:val="22"/>
        </w:numPr>
        <w:spacing w:before="0" w:beforeAutospacing="0" w:after="0" w:afterAutospacing="0"/>
        <w:jc w:val="both"/>
        <w:textAlignment w:val="baseline"/>
        <w:rPr>
          <w:rStyle w:val="eop"/>
        </w:rPr>
      </w:pPr>
      <w:r w:rsidRPr="002767F9">
        <w:rPr>
          <w:b/>
          <w:bCs/>
        </w:rPr>
        <w:t>Nei casi di trasmissione telematica della domanda (PEC o Mail</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Pr="002767F9">
        <w:rPr>
          <w:rStyle w:val="eop"/>
        </w:rPr>
        <w:t>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Pr="002767F9">
        <w:rPr>
          <w:rStyle w:val="normaltextrun"/>
          <w:u w:val="single"/>
        </w:rPr>
        <w:t>positiva)</w:t>
      </w:r>
      <w:r w:rsidRPr="002767F9">
        <w:rPr>
          <w:rStyle w:val="normaltextrun"/>
        </w:rPr>
        <w:t>, di accettazione della domanda.</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 Le Mail che perverranno </w:t>
      </w:r>
      <w:r w:rsidRPr="002767F9">
        <w:rPr>
          <w:rStyle w:val="normaltextrun"/>
          <w:u w:val="single"/>
        </w:rPr>
        <w:t>fuori dai termini previsti</w:t>
      </w:r>
      <w:r w:rsidRPr="002767F9">
        <w:rPr>
          <w:rStyle w:val="normaltextrun"/>
        </w:rPr>
        <w:t xml:space="preserve"> per l’evasione (successivamente, ma anche prima dell’apertura del bando) non saranno prese in considerazione e sarà inviata una risposta di Respingimento della domanda</w:t>
      </w:r>
      <w:r w:rsidRPr="002767F9">
        <w:rPr>
          <w:rStyle w:val="normaltextrun"/>
          <w:rFonts w:ascii="Calibri" w:hAnsi="Calibri" w:cs="Calibri"/>
        </w:rPr>
        <w:t>.</w:t>
      </w:r>
    </w:p>
    <w:p w:rsidR="00972E67" w:rsidRPr="002767F9" w:rsidRDefault="00972E67" w:rsidP="00972E67">
      <w:pPr>
        <w:pStyle w:val="paragraph"/>
        <w:numPr>
          <w:ilvl w:val="0"/>
          <w:numId w:val="22"/>
        </w:numPr>
        <w:spacing w:before="0" w:beforeAutospacing="0" w:after="0" w:afterAutospacing="0"/>
        <w:jc w:val="both"/>
        <w:textAlignment w:val="baseline"/>
        <w:rPr>
          <w:bdr w:val="none" w:sz="0" w:space="0" w:color="auto" w:frame="1"/>
        </w:rPr>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 xml:space="preserve">si terrà conto soltanto dell’ultima domanda pervenuta, </w:t>
      </w:r>
      <w:proofErr w:type="spellStart"/>
      <w:r w:rsidRPr="002767F9">
        <w:t>purchè</w:t>
      </w:r>
      <w:proofErr w:type="spellEnd"/>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002767F9">
        <w:rPr>
          <w:b/>
          <w:bdr w:val="none" w:sz="0" w:space="0" w:color="auto" w:frame="1"/>
        </w:rPr>
        <w:t>Si specifica che sono considerati perentori sia il termine ed orario  iniziale che il termine ed orario  finale: pertanto verranno escluse sia le candidature trasmesse prima delle ore 9.00</w:t>
      </w:r>
      <w:r w:rsidR="009769C7">
        <w:rPr>
          <w:b/>
          <w:bdr w:val="none" w:sz="0" w:space="0" w:color="auto" w:frame="1"/>
        </w:rPr>
        <w:t xml:space="preserve"> del giorno </w:t>
      </w:r>
      <w:proofErr w:type="spellStart"/>
      <w:r w:rsidR="009769C7">
        <w:rPr>
          <w:b/>
          <w:bdr w:val="none" w:sz="0" w:space="0" w:color="auto" w:frame="1"/>
        </w:rPr>
        <w:t>giovedi</w:t>
      </w:r>
      <w:proofErr w:type="spellEnd"/>
      <w:r w:rsidR="009769C7">
        <w:rPr>
          <w:b/>
          <w:bdr w:val="none" w:sz="0" w:space="0" w:color="auto" w:frame="1"/>
        </w:rPr>
        <w:t xml:space="preserve"> 01</w:t>
      </w:r>
      <w:r w:rsidRPr="002767F9">
        <w:rPr>
          <w:b/>
          <w:bdr w:val="none" w:sz="0" w:space="0" w:color="auto" w:frame="1"/>
        </w:rPr>
        <w:t>/09/2020, sia le candidature trasmesse dopo le ore 12.30</w:t>
      </w:r>
      <w:r w:rsidR="009769C7">
        <w:rPr>
          <w:b/>
          <w:bdr w:val="none" w:sz="0" w:space="0" w:color="auto" w:frame="1"/>
        </w:rPr>
        <w:t xml:space="preserve"> dello stesso giorno </w:t>
      </w:r>
      <w:proofErr w:type="spellStart"/>
      <w:r w:rsidR="009769C7">
        <w:rPr>
          <w:b/>
          <w:bdr w:val="none" w:sz="0" w:space="0" w:color="auto" w:frame="1"/>
        </w:rPr>
        <w:t>giovedi</w:t>
      </w:r>
      <w:proofErr w:type="spellEnd"/>
      <w:r w:rsidR="009769C7">
        <w:rPr>
          <w:b/>
          <w:bdr w:val="none" w:sz="0" w:space="0" w:color="auto" w:frame="1"/>
        </w:rPr>
        <w:t xml:space="preserve">  01</w:t>
      </w:r>
      <w:r w:rsidRPr="002767F9">
        <w:rPr>
          <w:b/>
          <w:bdr w:val="none" w:sz="0" w:space="0" w:color="auto" w:frame="1"/>
        </w:rPr>
        <w:t>/09/2020).</w:t>
      </w:r>
      <w:r w:rsidRPr="002767F9">
        <w:rPr>
          <w:bdr w:val="none" w:sz="0" w:space="0" w:color="auto" w:frame="1"/>
        </w:rPr>
        <w:t xml:space="preserve">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t xml:space="preserve">In caso di domande inviate più volte, si precisa che </w:t>
      </w:r>
      <w:r w:rsidRPr="002767F9">
        <w:rPr>
          <w:sz w:val="22"/>
          <w:szCs w:val="22"/>
        </w:rPr>
        <w:t xml:space="preserve">il messaggio </w:t>
      </w:r>
      <w:r w:rsidRPr="002767F9">
        <w:t>di risposta automatica arriva al candidato una sola volta nell’arco della giornata (quindi, se l’utente effettua dallo stesso indirizzo di posta elettronica, più invii nell’arco della giornata, il messaggio di risposta automatica arriva solo la prima volta).</w:t>
      </w:r>
    </w:p>
    <w:p w:rsidR="00972E67" w:rsidRPr="00CE4EB2" w:rsidRDefault="00972E67" w:rsidP="00972E67">
      <w:pPr>
        <w:pStyle w:val="paragraph"/>
        <w:numPr>
          <w:ilvl w:val="0"/>
          <w:numId w:val="22"/>
        </w:numPr>
        <w:spacing w:before="0" w:beforeAutospacing="0" w:after="0" w:afterAutospacing="0"/>
        <w:jc w:val="both"/>
        <w:textAlignment w:val="baseline"/>
        <w:rPr>
          <w:lang w:eastAsia="en-US"/>
        </w:rPr>
      </w:pPr>
      <w:r w:rsidRPr="002767F9">
        <w:rPr>
          <w:lang w:eastAsia="ar-SA"/>
        </w:rPr>
        <w:lastRenderedPageBreak/>
        <w:t xml:space="preserve">La Regione Marche e </w:t>
      </w:r>
      <w:r w:rsidRPr="002767F9">
        <w:t>il Centro per l’Impiego non assumono responsabilità per eventuali malfunzionamenti della posta elettronica o di qualunque altro impedimento che comportino il mancato rispetto dei termini indicati.</w:t>
      </w:r>
    </w:p>
    <w:p w:rsidR="00972E67" w:rsidRDefault="00972E67" w:rsidP="00972E67">
      <w:pPr>
        <w:pStyle w:val="western"/>
        <w:spacing w:after="280"/>
        <w:ind w:left="720"/>
        <w:rPr>
          <w:rFonts w:ascii="Times New Roman" w:hAnsi="Times New Roman" w:cs="Times New Roman"/>
        </w:rPr>
      </w:pPr>
    </w:p>
    <w:p w:rsidR="00F01B7B" w:rsidRDefault="00F01B7B" w:rsidP="00F01B7B">
      <w:pPr>
        <w:pStyle w:val="western"/>
        <w:spacing w:before="278"/>
        <w:ind w:left="113"/>
        <w:rPr>
          <w:rFonts w:ascii="Times New Roman" w:hAnsi="Times New Roman" w:cs="Times New Roman"/>
        </w:rPr>
      </w:pPr>
      <w:r>
        <w:rPr>
          <w:rFonts w:ascii="Times New Roman" w:hAnsi="Times New Roman" w:cs="Times New Roman"/>
        </w:rPr>
        <w:t>La domanda di partecipazione è reperibile presso i</w:t>
      </w:r>
      <w:r w:rsidR="001A7E24">
        <w:rPr>
          <w:rFonts w:ascii="Times New Roman" w:hAnsi="Times New Roman" w:cs="Times New Roman"/>
        </w:rPr>
        <w:t>l</w:t>
      </w:r>
      <w:r>
        <w:rPr>
          <w:rFonts w:ascii="Times New Roman" w:hAnsi="Times New Roman" w:cs="Times New Roman"/>
        </w:rPr>
        <w:t xml:space="preserve"> Cen</w:t>
      </w:r>
      <w:r w:rsidR="001A7E24">
        <w:rPr>
          <w:rFonts w:ascii="Times New Roman" w:hAnsi="Times New Roman" w:cs="Times New Roman"/>
        </w:rPr>
        <w:t>tri Impiego per l’Impiego di Macerata,</w:t>
      </w:r>
      <w:r>
        <w:rPr>
          <w:rFonts w:ascii="Times New Roman" w:hAnsi="Times New Roman" w:cs="Times New Roman"/>
        </w:rPr>
        <w:t xml:space="preserve"> </w:t>
      </w:r>
      <w:r w:rsidR="007730BB">
        <w:rPr>
          <w:rFonts w:ascii="Times New Roman" w:hAnsi="Times New Roman" w:cs="Times New Roman"/>
        </w:rPr>
        <w:t xml:space="preserve">, da ritirare previo appuntamento con gli operatori dedicati </w:t>
      </w:r>
      <w:r>
        <w:rPr>
          <w:rFonts w:ascii="Times New Roman" w:hAnsi="Times New Roman" w:cs="Times New Roman"/>
        </w:rPr>
        <w:t xml:space="preserve">oppure scaricabile dal sito istituzionale della Regione Marche www.regione.marche.it al seguente link: </w:t>
      </w:r>
      <w:hyperlink r:id="rId11" w:history="1">
        <w:r>
          <w:rPr>
            <w:rStyle w:val="Collegamentoipertestuale"/>
            <w:rFonts w:ascii="Times New Roman" w:hAnsi="Times New Roman"/>
          </w:rPr>
          <w:t>http://www.regione.marche.it/Regione-Utile/Lavoro-e-Formazione-Professionale</w:t>
        </w:r>
      </w:hyperlink>
      <w:r>
        <w:rPr>
          <w:rFonts w:ascii="Times New Roman" w:hAnsi="Times New Roman" w:cs="Times New Roman"/>
        </w:rPr>
        <w:t xml:space="preserve"> (sezione, fondo pagina, denominata: “Centri per l'impiego - Offerte Enti pubblici”)</w:t>
      </w:r>
    </w:p>
    <w:p w:rsidR="00F01B7B" w:rsidRDefault="00F01B7B" w:rsidP="00F01B7B">
      <w:pPr>
        <w:pStyle w:val="western"/>
        <w:rPr>
          <w:rFonts w:ascii="Times New Roman" w:hAnsi="Times New Roman" w:cs="Times New Roman"/>
          <w:b/>
          <w:bCs/>
        </w:rPr>
      </w:pPr>
      <w:r>
        <w:rPr>
          <w:rFonts w:ascii="Times New Roman" w:hAnsi="Times New Roman" w:cs="Times New Roman"/>
        </w:rPr>
        <w:t>La possibilità di partecipare a più avviamenti a tempo determinato in uno stesso giorno è concessa solo a seguito di contestuale formalizzazione della preferenza. Tale scelta è vincolante per il lavoratore solo nel caso in cui lo stesso abbia diritto ad essere avviato contemporaneamente in più enti.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5 – CONTROLLI AMMINISTRATIVI</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rsidR="00F01B7B" w:rsidRDefault="00F01B7B" w:rsidP="00F01B7B">
      <w:pPr>
        <w:pStyle w:val="western"/>
        <w:numPr>
          <w:ilvl w:val="0"/>
          <w:numId w:val="19"/>
        </w:numPr>
        <w:rPr>
          <w:rFonts w:ascii="Times New Roman" w:hAnsi="Times New Roman" w:cs="Times New Roman"/>
        </w:rPr>
      </w:pPr>
      <w:r>
        <w:rPr>
          <w:rFonts w:ascii="Times New Roman" w:hAnsi="Times New Roman" w:cs="Times New Roman"/>
        </w:rPr>
        <w:t>inserimento in elenco anagrafico antecedente la richiesta dell’Ente;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situazione occupazionale;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rsidR="00F01B7B" w:rsidRDefault="00F01B7B" w:rsidP="00F01B7B">
      <w:pPr>
        <w:pStyle w:val="western"/>
        <w:numPr>
          <w:ilvl w:val="0"/>
          <w:numId w:val="19"/>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6 - MOTIVI DI ESCLUSIONE</w:t>
      </w:r>
    </w:p>
    <w:p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rsidR="00F01B7B" w:rsidRDefault="00F01B7B" w:rsidP="00F01B7B">
      <w:pPr>
        <w:pStyle w:val="western"/>
        <w:numPr>
          <w:ilvl w:val="0"/>
          <w:numId w:val="34"/>
        </w:numPr>
        <w:rPr>
          <w:rFonts w:ascii="Times New Roman" w:hAnsi="Times New Roman" w:cs="Times New Roman"/>
        </w:rPr>
      </w:pPr>
      <w:r>
        <w:rPr>
          <w:rFonts w:ascii="Times New Roman" w:hAnsi="Times New Roman" w:cs="Times New Roman"/>
        </w:rPr>
        <w:t>domande presentate da soggetti diversi dal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non sottoscritte dal soggetto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presentate fuori dai termini previsti dall’art. 1;</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lastRenderedPageBreak/>
        <w:t xml:space="preserve">mancanza dei requisiti obbligatori per accedere alla selezione di cui all’art. 2 del presente Avviso; </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Lgs. 165/01 limitatamente alle chiamate dell’Ente presso il quale hanno manifestato tale diritto;</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mancato conferimento dei dati di cui all’art. 9 del presente Avviso;</w:t>
      </w:r>
    </w:p>
    <w:p w:rsidR="00F01B7B" w:rsidRDefault="00F01B7B" w:rsidP="00F01B7B">
      <w:pPr>
        <w:pStyle w:val="western"/>
        <w:numPr>
          <w:ilvl w:val="0"/>
          <w:numId w:val="34"/>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rsidR="00F01B7B" w:rsidRDefault="00F01B7B" w:rsidP="00F01B7B">
      <w:pPr>
        <w:pStyle w:val="western"/>
        <w:rPr>
          <w:rFonts w:ascii="Times New Roman" w:hAnsi="Times New Roman" w:cs="Times New Roman"/>
          <w:b/>
          <w:bCs/>
        </w:rPr>
      </w:pPr>
      <w:r>
        <w:rPr>
          <w:rFonts w:ascii="Times New Roman" w:hAnsi="Times New Roman" w:cs="Times New Roman"/>
        </w:rPr>
        <w:t>Le esclusioni saranno inserite in apposita sezione della graduatoria e saranno ufficializzate mediante l’atto di approvazione della graduatoria stessa.</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CI_ di Macerata sarà predisposta in conformità alle disposizioni e ai criteri indicati nella DGR n. 894/2018 e parametrata all’indicatore ISEE, come unico parametro per la redazione della graduatoria stessa.</w:t>
      </w:r>
    </w:p>
    <w:p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rsidR="00F01B7B" w:rsidRDefault="00F01B7B" w:rsidP="00F01B7B">
      <w:pPr>
        <w:pStyle w:val="western"/>
        <w:numPr>
          <w:ilvl w:val="0"/>
          <w:numId w:val="25"/>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Lgs. 165/2001 così come modificato dall'art. 9 - comma 1, lett.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Al riguardo si evidenzia che hanno diritto di precedenza quei lavoratori che ai sensi dell’art 24 del D. Lgs. n. 81/2015 hanno espresso per iscritto la volontà al datore di lavoro di esercitare tale diritto);</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 parità di punteggio viene avviata la persona più anziana;</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Avviamenti a selezione per TD – il CPI che evade la richiesta, redige la graduatoria dando priori</w:t>
      </w:r>
      <w:r w:rsidR="001E10AC">
        <w:rPr>
          <w:rFonts w:ascii="Times New Roman" w:hAnsi="Times New Roman" w:cs="Times New Roman"/>
        </w:rPr>
        <w:t xml:space="preserve">tà ai lavoratori inseriti nelle </w:t>
      </w:r>
      <w:r>
        <w:rPr>
          <w:rFonts w:ascii="Times New Roman" w:hAnsi="Times New Roman" w:cs="Times New Roman"/>
        </w:rPr>
        <w:t>propria anagrafe e posizionando in subordine gli utenti esterni provenienti da altri CPI regionali</w:t>
      </w:r>
    </w:p>
    <w:p w:rsidR="00F01B7B" w:rsidRDefault="00F01B7B" w:rsidP="00F01B7B">
      <w:pPr>
        <w:pStyle w:val="western"/>
        <w:numPr>
          <w:ilvl w:val="0"/>
          <w:numId w:val="25"/>
        </w:numPr>
        <w:spacing w:before="0" w:after="280"/>
      </w:pPr>
      <w:r>
        <w:rPr>
          <w:rFonts w:ascii="Times New Roman" w:hAnsi="Times New Roman" w:cs="Times New Roman"/>
        </w:rPr>
        <w:lastRenderedPageBreak/>
        <w:t>Avviamenti a TI – Il Servizio Regionale redige una graduatoria unica regionale, integrando le graduatorie provenienti dai singoli CPI. Gli utenti occupati saranno posizionati in subordine.</w:t>
      </w:r>
    </w:p>
    <w:p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rsidR="00C45AD2" w:rsidRDefault="00C45AD2" w:rsidP="00F01B7B">
      <w:pPr>
        <w:pStyle w:val="NormaleWeb"/>
        <w:spacing w:before="62" w:after="62"/>
      </w:pPr>
      <w:r>
        <w:t>La pubblicazione della graduatoria, comprensiva dell’elenco degli esclusi, ha valore di notifica per gli interessati.</w:t>
      </w:r>
    </w:p>
    <w:p w:rsidR="00F01B7B" w:rsidRDefault="00F01B7B" w:rsidP="00F01B7B">
      <w:pPr>
        <w:pStyle w:val="NormaleWeb"/>
        <w:spacing w:before="62" w:after="62"/>
      </w:pPr>
      <w:r>
        <w:t>La graduatoria sarà pubblicata su:</w:t>
      </w:r>
    </w:p>
    <w:p w:rsidR="00F01B7B" w:rsidRDefault="00F01B7B" w:rsidP="00F01B7B">
      <w:pPr>
        <w:pStyle w:val="NormaleWeb"/>
        <w:numPr>
          <w:ilvl w:val="1"/>
          <w:numId w:val="26"/>
        </w:numPr>
        <w:suppressAutoHyphens/>
        <w:spacing w:before="280" w:beforeAutospacing="0" w:after="0" w:line="240" w:lineRule="auto"/>
        <w:jc w:val="both"/>
      </w:pPr>
      <w:r>
        <w:t>BUR Marche,</w:t>
      </w:r>
    </w:p>
    <w:p w:rsidR="00F01B7B" w:rsidRDefault="00F01B7B" w:rsidP="00F01B7B">
      <w:pPr>
        <w:pStyle w:val="NormaleWeb"/>
        <w:numPr>
          <w:ilvl w:val="1"/>
          <w:numId w:val="2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7"/>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7"/>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7"/>
        </w:numPr>
        <w:suppressAutoHyphens/>
        <w:spacing w:before="0" w:beforeAutospacing="0" w:after="280" w:line="240" w:lineRule="auto"/>
        <w:jc w:val="both"/>
      </w:pPr>
      <w:r>
        <w:t>http://www.regione.marche.it/Amministrazione-Trasparente/Bandi-di-concorso</w:t>
      </w:r>
    </w:p>
    <w:p w:rsidR="00F01B7B" w:rsidRDefault="00F01B7B" w:rsidP="00F01B7B">
      <w:pPr>
        <w:pStyle w:val="NormaleWeb"/>
        <w:spacing w:before="62" w:after="62"/>
      </w:pPr>
      <w:r>
        <w:t>La medesima sarà altresì affissa per 10 giorni sulla bacheca del CI (graduatoria del CI di Macerata)  e sulla bacheca dello Sportello territoriale di Cingoli.</w:t>
      </w:r>
    </w:p>
    <w:p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8 - AVVIAMENTO A SELEZIONE DEI NOMINATIVI IN POSIZIONE UTILE</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Centro Impiego /L’Ufficio regionale di Coordinamento Attività Centri Impiego 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rsidR="00F01B7B" w:rsidRDefault="00F01B7B" w:rsidP="00F01B7B">
      <w:pPr>
        <w:pStyle w:val="western"/>
      </w:pPr>
      <w:r>
        <w:rPr>
          <w:rFonts w:ascii="Times New Roman" w:hAnsi="Times New Roman" w:cs="Times New Roman"/>
        </w:rPr>
        <w:lastRenderedPageBreak/>
        <w:t xml:space="preserve">Qualora un candidato avviato a selezione non risultasse idoneo, il medesimo ufficio comunicherà i nominativi dei candidati successivi, fino all'inserimento lavorativo o all'esaurimento della validità della graduatoria. </w:t>
      </w:r>
    </w:p>
    <w:p w:rsidR="00F01B7B" w:rsidRDefault="00F01B7B" w:rsidP="00F01B7B">
      <w:pPr>
        <w:pStyle w:val="western"/>
        <w:spacing w:before="119"/>
        <w:rPr>
          <w:rFonts w:ascii="Times New Roman" w:hAnsi="Times New Roman" w:cs="Times New Roman"/>
          <w:b/>
          <w:bCs/>
        </w:rPr>
      </w:pPr>
      <w:r>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C.I. di Macerata.</w:t>
      </w:r>
    </w:p>
    <w:p w:rsidR="00F01B7B" w:rsidRDefault="00F01B7B" w:rsidP="00F01B7B">
      <w:pPr>
        <w:pStyle w:val="western"/>
        <w:ind w:left="113"/>
        <w:rPr>
          <w:rFonts w:ascii="Times New Roman" w:hAnsi="Times New Roman" w:cs="Times New Roman"/>
          <w:b/>
          <w:bCs/>
        </w:rPr>
      </w:pPr>
      <w:r>
        <w:rPr>
          <w:rFonts w:ascii="Times New Roman" w:hAnsi="Times New Roman" w:cs="Times New Roman"/>
          <w:b/>
          <w:bCs/>
        </w:rPr>
        <w:t>ART. 9 - INFORMATIVA SUL TRATTAMENTO DEI DATI PERSONALI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La casella di posta elettronica, cui potrà indirizzare questioni relative ai trattamenti di dati che La riguardano, è: </w:t>
      </w:r>
      <w:hyperlink r:id="rId12" w:history="1">
        <w:r>
          <w:rPr>
            <w:rStyle w:val="Collegamentoipertestuale"/>
            <w:rFonts w:ascii="Times New Roman" w:hAnsi="Times New Roman"/>
          </w:rPr>
          <w:t>rpd@regione.marche.it</w:t>
        </w:r>
      </w:hyperlink>
      <w:r>
        <w:rPr>
          <w:rFonts w:ascii="Times New Roman" w:hAnsi="Times New Roman" w:cs="Times New Roman"/>
        </w:rPr>
        <w:t xml:space="preserv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lett. c) del Regolamento 2016/679/UE, è prevista dalla L. n. 56/87 e dal D.P.R. n. 487/94. </w:t>
      </w:r>
    </w:p>
    <w:p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rsidR="00F01B7B" w:rsidRDefault="00F01B7B" w:rsidP="00F01B7B">
      <w:pPr>
        <w:pStyle w:val="NormaleWeb"/>
        <w:numPr>
          <w:ilvl w:val="1"/>
          <w:numId w:val="40"/>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rsidR="00F01B7B" w:rsidRDefault="00F01B7B" w:rsidP="00F01B7B">
      <w:pPr>
        <w:pStyle w:val="NormaleWeb"/>
        <w:numPr>
          <w:ilvl w:val="1"/>
          <w:numId w:val="40"/>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rsidR="00F01B7B" w:rsidRDefault="00F01B7B" w:rsidP="00F01B7B">
      <w:pPr>
        <w:pStyle w:val="NormaleWeb"/>
        <w:numPr>
          <w:ilvl w:val="1"/>
          <w:numId w:val="16"/>
        </w:numPr>
        <w:suppressAutoHyphens/>
        <w:spacing w:before="0" w:beforeAutospacing="0" w:after="0" w:line="240" w:lineRule="auto"/>
        <w:jc w:val="both"/>
      </w:pPr>
      <w:r>
        <w:t>BUR Marche,</w:t>
      </w:r>
    </w:p>
    <w:p w:rsidR="00F01B7B" w:rsidRDefault="00F01B7B" w:rsidP="00F01B7B">
      <w:pPr>
        <w:pStyle w:val="NormaleWeb"/>
        <w:numPr>
          <w:ilvl w:val="1"/>
          <w:numId w:val="1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2"/>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2"/>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2"/>
        </w:numPr>
        <w:suppressAutoHyphens/>
        <w:spacing w:before="0" w:beforeAutospacing="0" w:after="280" w:line="240" w:lineRule="auto"/>
        <w:jc w:val="both"/>
      </w:pPr>
      <w:r>
        <w:t>http://www.regione.marche.it/Amministrazione-Trasparente/Bandi-di-concorso</w:t>
      </w:r>
    </w:p>
    <w:p w:rsidR="00F01B7B" w:rsidRDefault="00F01B7B" w:rsidP="00F01B7B">
      <w:pPr>
        <w:pStyle w:val="NormaleWeb"/>
        <w:numPr>
          <w:ilvl w:val="1"/>
          <w:numId w:val="20"/>
        </w:numPr>
        <w:suppressAutoHyphens/>
        <w:spacing w:before="0" w:beforeAutospacing="0" w:after="280" w:line="240" w:lineRule="auto"/>
        <w:jc w:val="both"/>
      </w:pPr>
      <w:r>
        <w:t>Bacheca/e del/i Centro/i per l’Impiego di cui all’art. 1 e presso la bacheca/e dello/degli sportello/i decentrato/i di cui all’art. 4.</w:t>
      </w:r>
    </w:p>
    <w:p w:rsidR="00F01B7B" w:rsidRDefault="00F01B7B" w:rsidP="00F01B7B">
      <w:pPr>
        <w:pStyle w:val="NormaleWeb"/>
        <w:numPr>
          <w:ilvl w:val="1"/>
          <w:numId w:val="14"/>
        </w:numPr>
        <w:suppressAutoHyphens/>
        <w:spacing w:before="280" w:beforeAutospacing="0" w:after="280" w:line="240" w:lineRule="auto"/>
        <w:jc w:val="both"/>
      </w:pPr>
      <w:r>
        <w:lastRenderedPageBreak/>
        <w:t>Il periodo di conservazione, ai sensi dell’articolo 5, par. 1, lett. e) del Regolamento 2016/679/UE, è determinato</w:t>
      </w:r>
    </w:p>
    <w:p w:rsidR="00F01B7B" w:rsidRDefault="00F01B7B" w:rsidP="00F01B7B">
      <w:pPr>
        <w:pStyle w:val="western"/>
        <w:numPr>
          <w:ilvl w:val="0"/>
          <w:numId w:val="23"/>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rsidR="00F01B7B" w:rsidRDefault="00F01B7B" w:rsidP="00F01B7B">
      <w:pPr>
        <w:pStyle w:val="western"/>
        <w:numPr>
          <w:ilvl w:val="0"/>
          <w:numId w:val="23"/>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rsidR="00F01B7B" w:rsidRDefault="00F01B7B" w:rsidP="00F01B7B">
      <w:pPr>
        <w:pStyle w:val="western"/>
        <w:rPr>
          <w:rFonts w:ascii="Times New Roman" w:hAnsi="Times New Roman" w:cs="Times New Roman"/>
        </w:rPr>
      </w:pPr>
      <w:r>
        <w:rPr>
          <w:rFonts w:ascii="Times New Roman" w:hAnsi="Times New Roman" w:cs="Times New Roman"/>
        </w:rPr>
        <w:t>Il conferimento dei dati discende da un obbligo legale ed è necessario per la partecipazione alla selezione di cui al presente Avviso Pubblico.</w:t>
      </w:r>
    </w:p>
    <w:p w:rsidR="00F01B7B" w:rsidRDefault="00F01B7B" w:rsidP="00FE3AA9">
      <w:pPr>
        <w:pStyle w:val="western"/>
      </w:pPr>
      <w:r>
        <w:rPr>
          <w:rFonts w:ascii="Times New Roman" w:hAnsi="Times New Roman" w:cs="Times New Roman"/>
        </w:rPr>
        <w:t>L’interessato ha l’obbligo di fornire i dati personali e l’eventuale rifiuto comporta l’esclusione d’ufficio dalla procedura selettiva.</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10 - CONTROLLI e SANZIONI</w:t>
      </w:r>
    </w:p>
    <w:p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11 - RICORSO</w:t>
      </w:r>
    </w:p>
    <w:p w:rsidR="00F01B7B"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r>
        <w:rPr>
          <w:rFonts w:ascii="Times New Roman" w:hAnsi="Times New Roman" w:cs="Times New Roman"/>
        </w:rPr>
        <w:t>D.Lgs</w:t>
      </w:r>
      <w:proofErr w:type="spell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Pr>
          <w:rFonts w:ascii="Times New Roman" w:hAnsi="Times New Roman" w:cs="Times New Roman"/>
          <w:b/>
          <w:bCs/>
        </w:rPr>
        <w:t>.</w:t>
      </w:r>
      <w:proofErr w:type="spellEnd"/>
      <w:r>
        <w:rPr>
          <w:rFonts w:ascii="Times New Roman" w:hAnsi="Times New Roman" w:cs="Times New Roman"/>
          <w:b/>
          <w:bCs/>
        </w:rPr>
        <w:t>).</w:t>
      </w:r>
    </w:p>
    <w:p w:rsidR="0050166A" w:rsidRDefault="00F01B7B" w:rsidP="00F01B7B">
      <w:pPr>
        <w:pStyle w:val="western"/>
        <w:spacing w:before="119" w:after="159" w:line="318" w:lineRule="atLeast"/>
        <w:rPr>
          <w:rFonts w:ascii="Times New Roman" w:hAnsi="Times New Roman" w:cs="Times New Roman"/>
          <w:b/>
          <w:bCs/>
          <w:sz w:val="22"/>
          <w:szCs w:val="22"/>
        </w:rPr>
      </w:pPr>
      <w:r>
        <w:rPr>
          <w:rFonts w:ascii="Times New Roman" w:hAnsi="Times New Roman" w:cs="Times New Roman"/>
          <w:sz w:val="22"/>
          <w:szCs w:val="22"/>
        </w:rPr>
        <w:t>Allegato “</w:t>
      </w:r>
      <w:smartTag w:uri="urn:schemas-microsoft-com:office:smarttags" w:element="metricconverter">
        <w:smartTagPr>
          <w:attr w:name="ProductID" w:val="1”"/>
        </w:smartTagPr>
        <w:r>
          <w:rPr>
            <w:rFonts w:ascii="Times New Roman" w:hAnsi="Times New Roman" w:cs="Times New Roman"/>
            <w:sz w:val="22"/>
            <w:szCs w:val="22"/>
          </w:rPr>
          <w:t>1”</w:t>
        </w:r>
      </w:smartTag>
      <w:r>
        <w:rPr>
          <w:rFonts w:ascii="Times New Roman" w:hAnsi="Times New Roman" w:cs="Times New Roman"/>
          <w:sz w:val="22"/>
          <w:szCs w:val="22"/>
        </w:rPr>
        <w:t xml:space="preserve"> all’Avviso pubblico </w:t>
      </w: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F01B7B" w:rsidRDefault="00F01B7B" w:rsidP="00F01B7B">
      <w:pPr>
        <w:spacing w:after="0" w:line="240" w:lineRule="auto"/>
        <w:jc w:val="center"/>
        <w:rPr>
          <w:rFonts w:ascii="Verdana" w:hAnsi="Verdana" w:cs="Verdana"/>
          <w:sz w:val="16"/>
          <w:szCs w:val="16"/>
        </w:rPr>
      </w:pPr>
    </w:p>
    <w:sectPr w:rsidR="00F01B7B" w:rsidSect="00D74234">
      <w:headerReference w:type="first" r:id="rId13"/>
      <w:footerReference w:type="first" r:id="rId14"/>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9E8" w:rsidRDefault="004639E8" w:rsidP="00B627F2">
      <w:pPr>
        <w:spacing w:after="0" w:line="240" w:lineRule="auto"/>
      </w:pPr>
      <w:r>
        <w:separator/>
      </w:r>
    </w:p>
  </w:endnote>
  <w:endnote w:type="continuationSeparator" w:id="0">
    <w:p w:rsidR="004639E8" w:rsidRDefault="004639E8"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035BC1" w:rsidP="00035BC1">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9E8" w:rsidRDefault="004639E8" w:rsidP="00B627F2">
      <w:pPr>
        <w:spacing w:after="0" w:line="240" w:lineRule="auto"/>
      </w:pPr>
      <w:r>
        <w:separator/>
      </w:r>
    </w:p>
  </w:footnote>
  <w:footnote w:type="continuationSeparator" w:id="0">
    <w:p w:rsidR="004639E8" w:rsidRDefault="004639E8"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1"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2"/>
  </w:num>
  <w:num w:numId="42">
    <w:abstractNumId w:val="4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F2"/>
    <w:rsid w:val="00011649"/>
    <w:rsid w:val="00035BC1"/>
    <w:rsid w:val="0004191B"/>
    <w:rsid w:val="00042833"/>
    <w:rsid w:val="00094782"/>
    <w:rsid w:val="000D22B9"/>
    <w:rsid w:val="000F1743"/>
    <w:rsid w:val="001123EB"/>
    <w:rsid w:val="0014797C"/>
    <w:rsid w:val="001734F8"/>
    <w:rsid w:val="001A4E45"/>
    <w:rsid w:val="001A7E24"/>
    <w:rsid w:val="001C3555"/>
    <w:rsid w:val="001D7443"/>
    <w:rsid w:val="001E10AC"/>
    <w:rsid w:val="00200F75"/>
    <w:rsid w:val="00201346"/>
    <w:rsid w:val="00202E51"/>
    <w:rsid w:val="00211FF8"/>
    <w:rsid w:val="00220F9F"/>
    <w:rsid w:val="002273E6"/>
    <w:rsid w:val="00230F97"/>
    <w:rsid w:val="00231090"/>
    <w:rsid w:val="00246154"/>
    <w:rsid w:val="00284719"/>
    <w:rsid w:val="002907BD"/>
    <w:rsid w:val="002C7D33"/>
    <w:rsid w:val="002E7E55"/>
    <w:rsid w:val="003176A8"/>
    <w:rsid w:val="0032692D"/>
    <w:rsid w:val="00327D21"/>
    <w:rsid w:val="00330D37"/>
    <w:rsid w:val="00344E43"/>
    <w:rsid w:val="0036752D"/>
    <w:rsid w:val="0037100B"/>
    <w:rsid w:val="003807BA"/>
    <w:rsid w:val="00391284"/>
    <w:rsid w:val="00392DDA"/>
    <w:rsid w:val="003C64C6"/>
    <w:rsid w:val="003D6A93"/>
    <w:rsid w:val="003D79E3"/>
    <w:rsid w:val="003F42FD"/>
    <w:rsid w:val="003F53B2"/>
    <w:rsid w:val="003F77B0"/>
    <w:rsid w:val="004047AD"/>
    <w:rsid w:val="00460F90"/>
    <w:rsid w:val="004639E8"/>
    <w:rsid w:val="00463BE7"/>
    <w:rsid w:val="00491D6B"/>
    <w:rsid w:val="004948BF"/>
    <w:rsid w:val="004B28AC"/>
    <w:rsid w:val="004F2B90"/>
    <w:rsid w:val="004F7D28"/>
    <w:rsid w:val="0050166A"/>
    <w:rsid w:val="00502F7E"/>
    <w:rsid w:val="00504F2C"/>
    <w:rsid w:val="00505192"/>
    <w:rsid w:val="0052286E"/>
    <w:rsid w:val="00527FDA"/>
    <w:rsid w:val="005343E1"/>
    <w:rsid w:val="00566E8B"/>
    <w:rsid w:val="00574E89"/>
    <w:rsid w:val="005870F1"/>
    <w:rsid w:val="005E4AAF"/>
    <w:rsid w:val="005E5328"/>
    <w:rsid w:val="005E7CDE"/>
    <w:rsid w:val="00606F67"/>
    <w:rsid w:val="00624E4B"/>
    <w:rsid w:val="00627B6D"/>
    <w:rsid w:val="0066195A"/>
    <w:rsid w:val="00670085"/>
    <w:rsid w:val="006718FE"/>
    <w:rsid w:val="006850F4"/>
    <w:rsid w:val="006B347E"/>
    <w:rsid w:val="006C38BB"/>
    <w:rsid w:val="00717E39"/>
    <w:rsid w:val="00756F98"/>
    <w:rsid w:val="00764176"/>
    <w:rsid w:val="007730BB"/>
    <w:rsid w:val="007801C9"/>
    <w:rsid w:val="00792CDE"/>
    <w:rsid w:val="00792E73"/>
    <w:rsid w:val="00796402"/>
    <w:rsid w:val="007A097F"/>
    <w:rsid w:val="007A6166"/>
    <w:rsid w:val="007E67EE"/>
    <w:rsid w:val="00815AEE"/>
    <w:rsid w:val="00845D04"/>
    <w:rsid w:val="00852660"/>
    <w:rsid w:val="00856F46"/>
    <w:rsid w:val="00887042"/>
    <w:rsid w:val="008A0240"/>
    <w:rsid w:val="008D2157"/>
    <w:rsid w:val="00901BE3"/>
    <w:rsid w:val="00932D50"/>
    <w:rsid w:val="00951994"/>
    <w:rsid w:val="00972E67"/>
    <w:rsid w:val="00973796"/>
    <w:rsid w:val="009763B9"/>
    <w:rsid w:val="00976868"/>
    <w:rsid w:val="009769C7"/>
    <w:rsid w:val="00980C5E"/>
    <w:rsid w:val="009D7FEC"/>
    <w:rsid w:val="00A040AE"/>
    <w:rsid w:val="00A12E18"/>
    <w:rsid w:val="00A14A97"/>
    <w:rsid w:val="00A32163"/>
    <w:rsid w:val="00A36D8F"/>
    <w:rsid w:val="00A50FAA"/>
    <w:rsid w:val="00A62E35"/>
    <w:rsid w:val="00A64204"/>
    <w:rsid w:val="00A83B14"/>
    <w:rsid w:val="00AA3F3F"/>
    <w:rsid w:val="00AB7D26"/>
    <w:rsid w:val="00AE3B6B"/>
    <w:rsid w:val="00AF34FC"/>
    <w:rsid w:val="00AF74FB"/>
    <w:rsid w:val="00B03D45"/>
    <w:rsid w:val="00B47BBC"/>
    <w:rsid w:val="00B627F2"/>
    <w:rsid w:val="00B70448"/>
    <w:rsid w:val="00B720B1"/>
    <w:rsid w:val="00B93643"/>
    <w:rsid w:val="00B947B5"/>
    <w:rsid w:val="00BB0086"/>
    <w:rsid w:val="00BB1AFC"/>
    <w:rsid w:val="00BF7BB1"/>
    <w:rsid w:val="00C03F70"/>
    <w:rsid w:val="00C04347"/>
    <w:rsid w:val="00C45AD2"/>
    <w:rsid w:val="00C50781"/>
    <w:rsid w:val="00C84DB3"/>
    <w:rsid w:val="00C92A62"/>
    <w:rsid w:val="00C942A7"/>
    <w:rsid w:val="00CA275E"/>
    <w:rsid w:val="00CF03A8"/>
    <w:rsid w:val="00D077C7"/>
    <w:rsid w:val="00D154B9"/>
    <w:rsid w:val="00D3416F"/>
    <w:rsid w:val="00D679B1"/>
    <w:rsid w:val="00D7174E"/>
    <w:rsid w:val="00D74234"/>
    <w:rsid w:val="00D8313B"/>
    <w:rsid w:val="00D9357E"/>
    <w:rsid w:val="00DB2EF9"/>
    <w:rsid w:val="00DB4F4B"/>
    <w:rsid w:val="00DB6437"/>
    <w:rsid w:val="00DC5C90"/>
    <w:rsid w:val="00DF45D1"/>
    <w:rsid w:val="00E51700"/>
    <w:rsid w:val="00E5277F"/>
    <w:rsid w:val="00E5798D"/>
    <w:rsid w:val="00EB6DEB"/>
    <w:rsid w:val="00ED7935"/>
    <w:rsid w:val="00F01B7B"/>
    <w:rsid w:val="00F51705"/>
    <w:rsid w:val="00F561FE"/>
    <w:rsid w:val="00F64881"/>
    <w:rsid w:val="00F82BED"/>
    <w:rsid w:val="00FA0B50"/>
    <w:rsid w:val="00FB6317"/>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impiegomacerata.art.16@regione.march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Regione-Utile/Lavoro-e-Formazione-Professiona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ella.casoni@regione.marche.it" TargetMode="External"/><Relationship Id="rId4" Type="http://schemas.openxmlformats.org/officeDocument/2006/relationships/webSettings" Target="webSettings.xml"/><Relationship Id="rId9" Type="http://schemas.openxmlformats.org/officeDocument/2006/relationships/hyperlink" Target="mailto:mariaromina.vita@regione.march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4238</Words>
  <Characters>24160</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Maurizio buscaino</cp:lastModifiedBy>
  <cp:revision>2</cp:revision>
  <cp:lastPrinted>2020-09-08T11:09:00Z</cp:lastPrinted>
  <dcterms:created xsi:type="dcterms:W3CDTF">2020-09-21T09:25:00Z</dcterms:created>
  <dcterms:modified xsi:type="dcterms:W3CDTF">2020-09-21T09:25:00Z</dcterms:modified>
</cp:coreProperties>
</file>